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1BC6" w14:textId="32550BFE" w:rsidR="004A2414" w:rsidRPr="005B5018" w:rsidRDefault="00D7496E" w:rsidP="004A2414">
      <w:pPr>
        <w:ind w:right="710"/>
        <w:rPr>
          <w:rFonts w:ascii="Times New Roman" w:hAnsi="Times New Roman" w:cs="Times New Roman"/>
          <w:sz w:val="40"/>
          <w:szCs w:val="40"/>
        </w:rPr>
      </w:pPr>
      <w:r w:rsidRPr="001E5939">
        <w:rPr>
          <w:noProof/>
          <w:lang w:eastAsia="cs-CZ"/>
        </w:rPr>
        <w:drawing>
          <wp:anchor distT="0" distB="0" distL="114300" distR="114300" simplePos="0" relativeHeight="251656704" behindDoc="0" locked="0" layoutInCell="1" allowOverlap="1" wp14:anchorId="599B86AF" wp14:editId="609F2BB2">
            <wp:simplePos x="0" y="0"/>
            <wp:positionH relativeFrom="margin">
              <wp:posOffset>-523875</wp:posOffset>
            </wp:positionH>
            <wp:positionV relativeFrom="paragraph">
              <wp:posOffset>113030</wp:posOffset>
            </wp:positionV>
            <wp:extent cx="6680835" cy="5478780"/>
            <wp:effectExtent l="0" t="0" r="5715" b="762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835" cy="547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40"/>
          <w:szCs w:val="40"/>
        </w:rPr>
        <w:t xml:space="preserve">     </w:t>
      </w:r>
      <w:r w:rsidR="001E5939" w:rsidRPr="00D7496E">
        <w:rPr>
          <w:rFonts w:ascii="Times New Roman" w:hAnsi="Times New Roman" w:cs="Times New Roman"/>
          <w:sz w:val="32"/>
          <w:szCs w:val="32"/>
        </w:rPr>
        <w:t>Číslo:</w:t>
      </w:r>
      <w:r w:rsidR="001E5939" w:rsidRPr="00D7496E">
        <w:rPr>
          <w:rFonts w:ascii="Times New Roman" w:hAnsi="Times New Roman" w:cs="Times New Roman"/>
          <w:sz w:val="32"/>
          <w:szCs w:val="32"/>
        </w:rPr>
        <w:tab/>
        <w:t xml:space="preserve"> </w:t>
      </w:r>
      <w:r w:rsidR="001E5939" w:rsidRPr="00D7496E">
        <w:rPr>
          <w:rFonts w:ascii="Times New Roman" w:hAnsi="Times New Roman" w:cs="Times New Roman"/>
          <w:sz w:val="32"/>
          <w:szCs w:val="32"/>
        </w:rPr>
        <w:tab/>
      </w:r>
      <w:r w:rsidR="00C6220B">
        <w:rPr>
          <w:rFonts w:ascii="Times New Roman" w:hAnsi="Times New Roman" w:cs="Times New Roman"/>
          <w:b/>
          <w:sz w:val="36"/>
          <w:szCs w:val="36"/>
        </w:rPr>
        <w:t>2</w:t>
      </w:r>
      <w:r w:rsidR="002701D5" w:rsidRPr="00D7496E">
        <w:rPr>
          <w:rFonts w:ascii="Times New Roman" w:hAnsi="Times New Roman" w:cs="Times New Roman"/>
          <w:b/>
          <w:sz w:val="36"/>
          <w:szCs w:val="36"/>
        </w:rPr>
        <w:t>/20</w:t>
      </w:r>
      <w:r w:rsidR="00340213" w:rsidRPr="00D7496E">
        <w:rPr>
          <w:rFonts w:ascii="Times New Roman" w:hAnsi="Times New Roman" w:cs="Times New Roman"/>
          <w:b/>
          <w:sz w:val="36"/>
          <w:szCs w:val="36"/>
        </w:rPr>
        <w:t>2</w:t>
      </w:r>
      <w:r w:rsidR="008A4A43">
        <w:rPr>
          <w:rFonts w:ascii="Times New Roman" w:hAnsi="Times New Roman" w:cs="Times New Roman"/>
          <w:b/>
          <w:sz w:val="36"/>
          <w:szCs w:val="36"/>
        </w:rPr>
        <w:t>2</w:t>
      </w:r>
      <w:r w:rsidR="00340213" w:rsidRPr="00D7496E">
        <w:rPr>
          <w:rFonts w:ascii="Times New Roman" w:hAnsi="Times New Roman" w:cs="Times New Roman"/>
          <w:b/>
          <w:sz w:val="36"/>
          <w:szCs w:val="36"/>
        </w:rPr>
        <w:t xml:space="preserve"> - 1</w:t>
      </w:r>
    </w:p>
    <w:p w14:paraId="75E15AA3" w14:textId="56406CD1" w:rsidR="00340213" w:rsidRDefault="004A2414" w:rsidP="00080261">
      <w:pPr>
        <w:spacing w:after="0" w:line="240" w:lineRule="auto"/>
        <w:ind w:right="709"/>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w:t>
      </w:r>
      <w:r w:rsidR="005B5018">
        <w:rPr>
          <w:rFonts w:ascii="Times New Roman" w:hAnsi="Times New Roman" w:cs="Times New Roman"/>
          <w:sz w:val="32"/>
          <w:szCs w:val="32"/>
        </w:rPr>
        <w:t> </w:t>
      </w:r>
      <w:r w:rsidR="001E5939" w:rsidRPr="004A2414">
        <w:rPr>
          <w:rFonts w:ascii="Times New Roman" w:hAnsi="Times New Roman" w:cs="Times New Roman"/>
          <w:sz w:val="32"/>
          <w:szCs w:val="32"/>
        </w:rPr>
        <w:t>obsahu</w:t>
      </w:r>
      <w:r w:rsidR="005B5018">
        <w:rPr>
          <w:rFonts w:ascii="Times New Roman" w:hAnsi="Times New Roman" w:cs="Times New Roman"/>
          <w:sz w:val="32"/>
          <w:szCs w:val="32"/>
        </w:rPr>
        <w:t>:</w:t>
      </w:r>
    </w:p>
    <w:p w14:paraId="7EF23E45" w14:textId="77777777" w:rsidR="005B5018" w:rsidRDefault="005B5018" w:rsidP="00080261">
      <w:pPr>
        <w:spacing w:after="0" w:line="240" w:lineRule="auto"/>
        <w:ind w:right="709"/>
        <w:rPr>
          <w:rFonts w:ascii="Times New Roman" w:hAnsi="Times New Roman" w:cs="Times New Roman"/>
          <w:sz w:val="32"/>
          <w:szCs w:val="32"/>
        </w:rPr>
      </w:pPr>
    </w:p>
    <w:p w14:paraId="615F136D" w14:textId="7F6F0C2A"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Kolektivní sm</w:t>
      </w:r>
      <w:r w:rsidR="00340213">
        <w:rPr>
          <w:rFonts w:ascii="Times New Roman" w:hAnsi="Times New Roman" w:cs="Times New Roman"/>
          <w:b/>
          <w:sz w:val="32"/>
          <w:szCs w:val="32"/>
        </w:rPr>
        <w:t>louva vyššího stupně na rok 202</w:t>
      </w:r>
      <w:r w:rsidR="008A4A43">
        <w:rPr>
          <w:rFonts w:ascii="Times New Roman" w:hAnsi="Times New Roman" w:cs="Times New Roman"/>
          <w:b/>
          <w:sz w:val="32"/>
          <w:szCs w:val="32"/>
        </w:rPr>
        <w:t>2</w:t>
      </w:r>
    </w:p>
    <w:p w14:paraId="17793250" w14:textId="59F48156" w:rsid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uzavřená mezi OSPZV-ASO ČR</w:t>
      </w:r>
    </w:p>
    <w:p w14:paraId="1F8BE841" w14:textId="0A37444E" w:rsidR="00340213" w:rsidRDefault="00340213"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a</w:t>
      </w:r>
    </w:p>
    <w:p w14:paraId="0544187D" w14:textId="4F3713BE" w:rsidR="005B5018" w:rsidRDefault="005B5018"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Zemědělským svazem ČR</w:t>
      </w:r>
    </w:p>
    <w:p w14:paraId="67EE6426" w14:textId="6FB83D20" w:rsidR="00D7496E" w:rsidRPr="00080261" w:rsidRDefault="005B5018" w:rsidP="005B5018">
      <w:pPr>
        <w:spacing w:after="0" w:line="240" w:lineRule="auto"/>
        <w:ind w:right="709"/>
        <w:rPr>
          <w:rFonts w:ascii="Times New Roman" w:hAnsi="Times New Roman" w:cs="Times New Roman"/>
          <w:b/>
          <w:sz w:val="32"/>
          <w:szCs w:val="32"/>
        </w:rPr>
      </w:pPr>
      <w:r w:rsidRPr="001E5939">
        <w:rPr>
          <w:noProof/>
          <w:lang w:eastAsia="cs-CZ"/>
        </w:rPr>
        <w:drawing>
          <wp:anchor distT="0" distB="0" distL="114300" distR="114300" simplePos="0" relativeHeight="251658752" behindDoc="0" locked="0" layoutInCell="1" allowOverlap="1" wp14:anchorId="55790E1A" wp14:editId="0A8ACF16">
            <wp:simplePos x="0" y="0"/>
            <wp:positionH relativeFrom="margin">
              <wp:align>left</wp:align>
            </wp:positionH>
            <wp:positionV relativeFrom="paragraph">
              <wp:posOffset>249555</wp:posOffset>
            </wp:positionV>
            <wp:extent cx="5856605" cy="1158240"/>
            <wp:effectExtent l="0" t="0" r="0" b="381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6605" cy="1158240"/>
                    </a:xfrm>
                    <a:prstGeom prst="rect">
                      <a:avLst/>
                    </a:prstGeom>
                    <a:noFill/>
                    <a:ln>
                      <a:noFill/>
                    </a:ln>
                  </pic:spPr>
                </pic:pic>
              </a:graphicData>
            </a:graphic>
            <wp14:sizeRelV relativeFrom="margin">
              <wp14:pctHeight>0</wp14:pctHeight>
            </wp14:sizeRelV>
          </wp:anchor>
        </w:drawing>
      </w:r>
    </w:p>
    <w:p w14:paraId="7EAA57BC" w14:textId="67F4C327" w:rsidR="000D1F79" w:rsidRDefault="000D1F79" w:rsidP="00A95B62">
      <w:pPr>
        <w:ind w:right="710"/>
        <w:jc w:val="both"/>
        <w:rPr>
          <w:rFonts w:ascii="Times New Roman" w:hAnsi="Times New Roman" w:cs="Times New Roman"/>
          <w:b/>
          <w:sz w:val="28"/>
          <w:szCs w:val="28"/>
        </w:rPr>
      </w:pPr>
    </w:p>
    <w:p w14:paraId="33EF92C0" w14:textId="08DD9297" w:rsidR="000D1F79" w:rsidRDefault="000D1F79" w:rsidP="00A95B62">
      <w:pPr>
        <w:ind w:right="710"/>
        <w:jc w:val="both"/>
        <w:rPr>
          <w:rFonts w:ascii="Times New Roman" w:hAnsi="Times New Roman" w:cs="Times New Roman"/>
          <w:b/>
          <w:sz w:val="28"/>
          <w:szCs w:val="28"/>
        </w:rPr>
      </w:pPr>
    </w:p>
    <w:p w14:paraId="374D5F3B" w14:textId="2E4B3300" w:rsidR="000D1F79" w:rsidRDefault="000D1F79" w:rsidP="00A95B62">
      <w:pPr>
        <w:ind w:right="710"/>
        <w:jc w:val="both"/>
        <w:rPr>
          <w:rFonts w:ascii="Times New Roman" w:hAnsi="Times New Roman" w:cs="Times New Roman"/>
          <w:b/>
          <w:sz w:val="28"/>
          <w:szCs w:val="28"/>
        </w:rPr>
      </w:pPr>
    </w:p>
    <w:p w14:paraId="15F0554E" w14:textId="40053DB2" w:rsidR="000D1F79" w:rsidRDefault="000D1F79" w:rsidP="00A95B62">
      <w:pPr>
        <w:ind w:right="710"/>
        <w:jc w:val="both"/>
        <w:rPr>
          <w:rFonts w:ascii="Times New Roman" w:hAnsi="Times New Roman" w:cs="Times New Roman"/>
          <w:b/>
          <w:sz w:val="28"/>
          <w:szCs w:val="28"/>
        </w:rPr>
      </w:pPr>
    </w:p>
    <w:p w14:paraId="241C9D86" w14:textId="78D3D892" w:rsidR="000D1F79" w:rsidRDefault="000D1F79" w:rsidP="00A95B62">
      <w:pPr>
        <w:ind w:right="710"/>
        <w:jc w:val="both"/>
        <w:rPr>
          <w:rFonts w:ascii="Times New Roman" w:hAnsi="Times New Roman" w:cs="Times New Roman"/>
          <w:b/>
          <w:sz w:val="28"/>
          <w:szCs w:val="28"/>
        </w:rPr>
      </w:pPr>
    </w:p>
    <w:p w14:paraId="72285066" w14:textId="0FA14089" w:rsidR="000D1F79" w:rsidRDefault="000D1F79" w:rsidP="00A95B62">
      <w:pPr>
        <w:ind w:right="710"/>
        <w:jc w:val="both"/>
        <w:rPr>
          <w:rFonts w:ascii="Times New Roman" w:hAnsi="Times New Roman" w:cs="Times New Roman"/>
          <w:b/>
          <w:sz w:val="28"/>
          <w:szCs w:val="28"/>
        </w:rPr>
      </w:pPr>
    </w:p>
    <w:p w14:paraId="38357567" w14:textId="75E5BBA5" w:rsidR="000D1F79" w:rsidRDefault="000D1F79" w:rsidP="00A95B62">
      <w:pPr>
        <w:ind w:right="710"/>
        <w:jc w:val="both"/>
        <w:rPr>
          <w:rFonts w:ascii="Times New Roman" w:hAnsi="Times New Roman" w:cs="Times New Roman"/>
          <w:b/>
          <w:sz w:val="28"/>
          <w:szCs w:val="28"/>
        </w:rPr>
      </w:pPr>
    </w:p>
    <w:p w14:paraId="095C90DF" w14:textId="3F2E6C17" w:rsidR="000D1F79" w:rsidRDefault="000D1F79" w:rsidP="00A95B62">
      <w:pPr>
        <w:ind w:right="710"/>
        <w:jc w:val="both"/>
        <w:rPr>
          <w:rFonts w:ascii="Times New Roman" w:hAnsi="Times New Roman" w:cs="Times New Roman"/>
          <w:b/>
          <w:sz w:val="28"/>
          <w:szCs w:val="28"/>
        </w:rPr>
      </w:pPr>
    </w:p>
    <w:p w14:paraId="72F58738" w14:textId="50515984" w:rsidR="000D1F79" w:rsidRDefault="000D1F79" w:rsidP="00A95B62">
      <w:pPr>
        <w:ind w:right="710"/>
        <w:jc w:val="both"/>
        <w:rPr>
          <w:rFonts w:ascii="Times New Roman" w:hAnsi="Times New Roman" w:cs="Times New Roman"/>
          <w:b/>
          <w:sz w:val="28"/>
          <w:szCs w:val="28"/>
        </w:rPr>
      </w:pPr>
    </w:p>
    <w:p w14:paraId="5BE405A0" w14:textId="55B8C1CF" w:rsidR="000D1F79" w:rsidRDefault="000D1F79" w:rsidP="00A95B62">
      <w:pPr>
        <w:ind w:right="710"/>
        <w:jc w:val="both"/>
        <w:rPr>
          <w:rFonts w:ascii="Times New Roman" w:hAnsi="Times New Roman" w:cs="Times New Roman"/>
          <w:b/>
          <w:sz w:val="28"/>
          <w:szCs w:val="28"/>
        </w:rPr>
      </w:pPr>
    </w:p>
    <w:p w14:paraId="2BF0179D" w14:textId="34C6ADB7" w:rsidR="000D1F79" w:rsidRDefault="000D1F79" w:rsidP="00A95B62">
      <w:pPr>
        <w:ind w:right="710"/>
        <w:jc w:val="both"/>
        <w:rPr>
          <w:rFonts w:ascii="Times New Roman" w:hAnsi="Times New Roman" w:cs="Times New Roman"/>
          <w:b/>
          <w:sz w:val="28"/>
          <w:szCs w:val="28"/>
        </w:rPr>
      </w:pPr>
    </w:p>
    <w:p w14:paraId="45030A7D" w14:textId="20B6426A" w:rsidR="000D1F79" w:rsidRDefault="000D1F79" w:rsidP="00A95B62">
      <w:pPr>
        <w:ind w:right="710"/>
        <w:jc w:val="both"/>
        <w:rPr>
          <w:rFonts w:ascii="Times New Roman" w:hAnsi="Times New Roman" w:cs="Times New Roman"/>
          <w:b/>
          <w:sz w:val="28"/>
          <w:szCs w:val="28"/>
        </w:rPr>
      </w:pPr>
    </w:p>
    <w:p w14:paraId="0B1EB0A8" w14:textId="336BCFD5" w:rsidR="000D1F79" w:rsidRDefault="000D1F79" w:rsidP="00A95B62">
      <w:pPr>
        <w:ind w:right="710"/>
        <w:jc w:val="both"/>
        <w:rPr>
          <w:rFonts w:ascii="Times New Roman" w:hAnsi="Times New Roman" w:cs="Times New Roman"/>
          <w:b/>
          <w:sz w:val="28"/>
          <w:szCs w:val="28"/>
        </w:rPr>
      </w:pPr>
    </w:p>
    <w:p w14:paraId="4A10FE10" w14:textId="08EF83EF" w:rsidR="000D1F79" w:rsidRDefault="000D1F79" w:rsidP="00A95B62">
      <w:pPr>
        <w:ind w:right="710"/>
        <w:jc w:val="both"/>
        <w:rPr>
          <w:rFonts w:ascii="Times New Roman" w:hAnsi="Times New Roman" w:cs="Times New Roman"/>
          <w:b/>
          <w:sz w:val="28"/>
          <w:szCs w:val="28"/>
        </w:rPr>
      </w:pPr>
    </w:p>
    <w:p w14:paraId="67A50C50" w14:textId="41D64483" w:rsidR="000D1F79" w:rsidRDefault="000D1F79" w:rsidP="00A95B62">
      <w:pPr>
        <w:ind w:right="710"/>
        <w:jc w:val="both"/>
        <w:rPr>
          <w:rFonts w:ascii="Times New Roman" w:hAnsi="Times New Roman" w:cs="Times New Roman"/>
          <w:b/>
          <w:sz w:val="28"/>
          <w:szCs w:val="28"/>
        </w:rPr>
      </w:pPr>
    </w:p>
    <w:p w14:paraId="540F1B33" w14:textId="6293438D" w:rsidR="000D1F79" w:rsidRDefault="000D1F79" w:rsidP="00A95B62">
      <w:pPr>
        <w:ind w:right="710"/>
        <w:jc w:val="both"/>
        <w:rPr>
          <w:rFonts w:ascii="Times New Roman" w:hAnsi="Times New Roman" w:cs="Times New Roman"/>
          <w:b/>
          <w:sz w:val="28"/>
          <w:szCs w:val="28"/>
        </w:rPr>
      </w:pPr>
    </w:p>
    <w:p w14:paraId="469351C3" w14:textId="1CB48201" w:rsidR="000D1F79" w:rsidRDefault="000D1F79" w:rsidP="00A95B62">
      <w:pPr>
        <w:ind w:right="710"/>
        <w:jc w:val="both"/>
        <w:rPr>
          <w:rFonts w:ascii="Times New Roman" w:hAnsi="Times New Roman" w:cs="Times New Roman"/>
          <w:b/>
          <w:sz w:val="28"/>
          <w:szCs w:val="28"/>
        </w:rPr>
      </w:pPr>
    </w:p>
    <w:p w14:paraId="53EC23DF" w14:textId="2529151B" w:rsidR="000D1F79" w:rsidRDefault="000D1F79" w:rsidP="00A95B62">
      <w:pPr>
        <w:ind w:right="710"/>
        <w:jc w:val="both"/>
        <w:rPr>
          <w:rFonts w:ascii="Times New Roman" w:hAnsi="Times New Roman" w:cs="Times New Roman"/>
          <w:b/>
          <w:sz w:val="28"/>
          <w:szCs w:val="28"/>
        </w:rPr>
      </w:pPr>
    </w:p>
    <w:p w14:paraId="341B6049" w14:textId="1949A232" w:rsidR="000D1F79" w:rsidRDefault="000D1F79" w:rsidP="00A95B62">
      <w:pPr>
        <w:ind w:right="710"/>
        <w:jc w:val="both"/>
        <w:rPr>
          <w:rFonts w:ascii="Times New Roman" w:hAnsi="Times New Roman" w:cs="Times New Roman"/>
          <w:b/>
          <w:sz w:val="28"/>
          <w:szCs w:val="28"/>
        </w:rPr>
      </w:pPr>
    </w:p>
    <w:p w14:paraId="38E00B31" w14:textId="061A2508" w:rsidR="000D1F79" w:rsidRDefault="000D1F79" w:rsidP="00A95B62">
      <w:pPr>
        <w:ind w:right="710"/>
        <w:jc w:val="both"/>
        <w:rPr>
          <w:rFonts w:ascii="Times New Roman" w:hAnsi="Times New Roman" w:cs="Times New Roman"/>
          <w:b/>
          <w:sz w:val="28"/>
          <w:szCs w:val="28"/>
        </w:rPr>
      </w:pPr>
    </w:p>
    <w:p w14:paraId="340B494C" w14:textId="3007B497" w:rsidR="000D1F79" w:rsidRDefault="000D1F79" w:rsidP="00A95B62">
      <w:pPr>
        <w:ind w:right="710"/>
        <w:jc w:val="both"/>
        <w:rPr>
          <w:rFonts w:ascii="Times New Roman" w:hAnsi="Times New Roman" w:cs="Times New Roman"/>
          <w:b/>
          <w:sz w:val="28"/>
          <w:szCs w:val="28"/>
        </w:rPr>
      </w:pPr>
    </w:p>
    <w:p w14:paraId="32A7BF60" w14:textId="68659A64" w:rsidR="000D1F79" w:rsidRDefault="000D1F79" w:rsidP="00A95B62">
      <w:pPr>
        <w:ind w:right="710"/>
        <w:jc w:val="both"/>
        <w:rPr>
          <w:rFonts w:ascii="Times New Roman" w:hAnsi="Times New Roman" w:cs="Times New Roman"/>
          <w:b/>
          <w:sz w:val="28"/>
          <w:szCs w:val="28"/>
        </w:rPr>
      </w:pPr>
    </w:p>
    <w:p w14:paraId="1CE0EA56" w14:textId="7B8AB051" w:rsidR="000D1F79" w:rsidRDefault="000D1F79" w:rsidP="00A95B62">
      <w:pPr>
        <w:ind w:right="710"/>
        <w:jc w:val="both"/>
        <w:rPr>
          <w:rFonts w:ascii="Times New Roman" w:hAnsi="Times New Roman" w:cs="Times New Roman"/>
          <w:b/>
          <w:sz w:val="28"/>
          <w:szCs w:val="28"/>
        </w:rPr>
      </w:pPr>
    </w:p>
    <w:p w14:paraId="23031B15" w14:textId="4739D41A" w:rsidR="000D1F79" w:rsidRDefault="000D1F79" w:rsidP="00A95B62">
      <w:pPr>
        <w:ind w:right="710"/>
        <w:jc w:val="both"/>
        <w:rPr>
          <w:rFonts w:ascii="Times New Roman" w:hAnsi="Times New Roman" w:cs="Times New Roman"/>
          <w:b/>
          <w:sz w:val="28"/>
          <w:szCs w:val="28"/>
        </w:rPr>
      </w:pPr>
    </w:p>
    <w:p w14:paraId="108ABFEA" w14:textId="35F13F03" w:rsidR="00DE1376" w:rsidRDefault="00DE1376" w:rsidP="00A95B62">
      <w:pPr>
        <w:ind w:right="710"/>
        <w:jc w:val="both"/>
        <w:rPr>
          <w:rFonts w:ascii="Times New Roman" w:hAnsi="Times New Roman" w:cs="Times New Roman"/>
          <w:b/>
          <w:sz w:val="28"/>
          <w:szCs w:val="28"/>
        </w:rPr>
      </w:pPr>
    </w:p>
    <w:p w14:paraId="030B291D" w14:textId="77777777" w:rsidR="00DE1376" w:rsidRDefault="00DE1376" w:rsidP="00A95B62">
      <w:pPr>
        <w:ind w:right="710"/>
        <w:jc w:val="both"/>
        <w:rPr>
          <w:rFonts w:ascii="Times New Roman" w:hAnsi="Times New Roman" w:cs="Times New Roman"/>
          <w:b/>
          <w:sz w:val="28"/>
          <w:szCs w:val="28"/>
        </w:rPr>
      </w:pPr>
    </w:p>
    <w:p w14:paraId="3A1F862F" w14:textId="666B929D" w:rsidR="000D1F79" w:rsidRDefault="000D1F79" w:rsidP="00A95B62">
      <w:pPr>
        <w:ind w:right="710"/>
        <w:jc w:val="both"/>
        <w:rPr>
          <w:rFonts w:ascii="Times New Roman" w:hAnsi="Times New Roman" w:cs="Times New Roman"/>
          <w:b/>
          <w:sz w:val="28"/>
          <w:szCs w:val="28"/>
        </w:rPr>
      </w:pPr>
    </w:p>
    <w:p w14:paraId="3CC87800" w14:textId="77777777" w:rsidR="008A4A43" w:rsidRDefault="008A4A43" w:rsidP="008A4A43">
      <w:pPr>
        <w:spacing w:before="120"/>
        <w:rPr>
          <w:b/>
        </w:rPr>
      </w:pPr>
    </w:p>
    <w:p w14:paraId="71B05B82" w14:textId="77777777" w:rsidR="008A4A43" w:rsidRPr="008A4A43" w:rsidRDefault="008A4A43" w:rsidP="008A4A43">
      <w:pPr>
        <w:spacing w:before="120"/>
        <w:jc w:val="center"/>
        <w:rPr>
          <w:rFonts w:ascii="Times New Roman" w:hAnsi="Times New Roman" w:cs="Times New Roman"/>
          <w:b/>
          <w:sz w:val="52"/>
          <w:szCs w:val="52"/>
        </w:rPr>
      </w:pPr>
      <w:r w:rsidRPr="008A4A43">
        <w:rPr>
          <w:rFonts w:ascii="Times New Roman" w:hAnsi="Times New Roman" w:cs="Times New Roman"/>
          <w:b/>
          <w:sz w:val="52"/>
          <w:szCs w:val="52"/>
        </w:rPr>
        <w:t>KOLEKTIVNÍ  SMLOUVA</w:t>
      </w:r>
    </w:p>
    <w:p w14:paraId="15B37D52" w14:textId="77777777" w:rsidR="008A4A43" w:rsidRPr="008A4A43" w:rsidRDefault="008A4A43" w:rsidP="008A4A43">
      <w:pPr>
        <w:spacing w:before="120"/>
        <w:jc w:val="center"/>
        <w:rPr>
          <w:rFonts w:ascii="Times New Roman" w:hAnsi="Times New Roman" w:cs="Times New Roman"/>
          <w:b/>
          <w:sz w:val="52"/>
          <w:szCs w:val="52"/>
        </w:rPr>
      </w:pPr>
      <w:r w:rsidRPr="008A4A43">
        <w:rPr>
          <w:rFonts w:ascii="Times New Roman" w:hAnsi="Times New Roman" w:cs="Times New Roman"/>
          <w:b/>
          <w:sz w:val="52"/>
          <w:szCs w:val="52"/>
        </w:rPr>
        <w:t>VYŠŠÍHO  STUPNĚ</w:t>
      </w:r>
    </w:p>
    <w:p w14:paraId="21DB6644" w14:textId="77777777" w:rsidR="008A4A43" w:rsidRPr="008A4A43" w:rsidRDefault="008A4A43" w:rsidP="008A4A43">
      <w:pPr>
        <w:spacing w:before="120"/>
        <w:rPr>
          <w:rFonts w:ascii="Times New Roman" w:hAnsi="Times New Roman" w:cs="Times New Roman"/>
          <w:b/>
        </w:rPr>
      </w:pPr>
    </w:p>
    <w:p w14:paraId="78EF105F" w14:textId="77777777" w:rsidR="008A4A43" w:rsidRPr="008A4A43" w:rsidRDefault="008A4A43" w:rsidP="008A4A43">
      <w:pPr>
        <w:spacing w:before="120"/>
        <w:rPr>
          <w:rFonts w:ascii="Times New Roman" w:hAnsi="Times New Roman" w:cs="Times New Roman"/>
          <w:b/>
        </w:rPr>
      </w:pPr>
    </w:p>
    <w:p w14:paraId="06540C45" w14:textId="77777777" w:rsidR="008A4A43" w:rsidRPr="008A4A43" w:rsidRDefault="008A4A43" w:rsidP="008A4A43">
      <w:pPr>
        <w:spacing w:before="120"/>
        <w:rPr>
          <w:rFonts w:ascii="Times New Roman" w:hAnsi="Times New Roman" w:cs="Times New Roman"/>
          <w:b/>
        </w:rPr>
      </w:pPr>
    </w:p>
    <w:p w14:paraId="61675B00" w14:textId="77777777" w:rsidR="008A4A43" w:rsidRPr="008A4A43" w:rsidRDefault="008A4A43" w:rsidP="008A4A43">
      <w:pPr>
        <w:spacing w:before="120"/>
        <w:rPr>
          <w:rFonts w:ascii="Times New Roman" w:hAnsi="Times New Roman" w:cs="Times New Roman"/>
          <w:b/>
          <w:sz w:val="32"/>
          <w:szCs w:val="32"/>
        </w:rPr>
      </w:pPr>
    </w:p>
    <w:p w14:paraId="551B0815" w14:textId="77777777" w:rsidR="008A4A43" w:rsidRPr="008A4A43" w:rsidRDefault="008A4A43" w:rsidP="008A4A43">
      <w:pPr>
        <w:spacing w:before="120"/>
        <w:jc w:val="center"/>
        <w:rPr>
          <w:rFonts w:ascii="Times New Roman" w:hAnsi="Times New Roman" w:cs="Times New Roman"/>
          <w:b/>
          <w:sz w:val="36"/>
          <w:szCs w:val="36"/>
        </w:rPr>
      </w:pPr>
      <w:r w:rsidRPr="008A4A43">
        <w:rPr>
          <w:rFonts w:ascii="Times New Roman" w:hAnsi="Times New Roman" w:cs="Times New Roman"/>
          <w:b/>
          <w:sz w:val="36"/>
          <w:szCs w:val="36"/>
        </w:rPr>
        <w:t>Zemědělský svaz České republiky</w:t>
      </w:r>
    </w:p>
    <w:p w14:paraId="0911FBDA" w14:textId="77777777" w:rsidR="008A4A43" w:rsidRPr="008A4A43" w:rsidRDefault="008A4A43" w:rsidP="008A4A43">
      <w:pPr>
        <w:spacing w:before="120"/>
        <w:jc w:val="center"/>
        <w:rPr>
          <w:rFonts w:ascii="Times New Roman" w:hAnsi="Times New Roman" w:cs="Times New Roman"/>
          <w:sz w:val="36"/>
          <w:szCs w:val="36"/>
        </w:rPr>
      </w:pPr>
      <w:r w:rsidRPr="008A4A43">
        <w:rPr>
          <w:rFonts w:ascii="Times New Roman" w:hAnsi="Times New Roman" w:cs="Times New Roman"/>
          <w:sz w:val="36"/>
          <w:szCs w:val="36"/>
        </w:rPr>
        <w:t>zastoupený předsedou Ing. Martinem Pýchou</w:t>
      </w:r>
    </w:p>
    <w:p w14:paraId="11F79518" w14:textId="77777777" w:rsidR="008A4A43" w:rsidRPr="008A4A43" w:rsidRDefault="008A4A43" w:rsidP="008A4A43">
      <w:pPr>
        <w:spacing w:before="120"/>
        <w:rPr>
          <w:rFonts w:ascii="Times New Roman" w:hAnsi="Times New Roman" w:cs="Times New Roman"/>
          <w:sz w:val="36"/>
          <w:szCs w:val="36"/>
        </w:rPr>
      </w:pPr>
    </w:p>
    <w:p w14:paraId="621F645A" w14:textId="77777777" w:rsidR="008A4A43" w:rsidRPr="008A4A43" w:rsidRDefault="008A4A43" w:rsidP="008A4A43">
      <w:pPr>
        <w:spacing w:before="120"/>
        <w:jc w:val="center"/>
        <w:rPr>
          <w:rFonts w:ascii="Times New Roman" w:hAnsi="Times New Roman" w:cs="Times New Roman"/>
          <w:sz w:val="36"/>
          <w:szCs w:val="36"/>
        </w:rPr>
      </w:pPr>
      <w:r w:rsidRPr="008A4A43">
        <w:rPr>
          <w:rFonts w:ascii="Times New Roman" w:hAnsi="Times New Roman" w:cs="Times New Roman"/>
          <w:sz w:val="36"/>
          <w:szCs w:val="36"/>
        </w:rPr>
        <w:t>a</w:t>
      </w:r>
    </w:p>
    <w:p w14:paraId="6959B818" w14:textId="77777777" w:rsidR="008A4A43" w:rsidRPr="008A4A43" w:rsidRDefault="008A4A43" w:rsidP="008A4A43">
      <w:pPr>
        <w:spacing w:before="120"/>
        <w:jc w:val="center"/>
        <w:rPr>
          <w:rFonts w:ascii="Times New Roman" w:hAnsi="Times New Roman" w:cs="Times New Roman"/>
          <w:sz w:val="36"/>
          <w:szCs w:val="36"/>
        </w:rPr>
      </w:pPr>
    </w:p>
    <w:p w14:paraId="31F86409" w14:textId="77777777" w:rsidR="008A4A43" w:rsidRPr="008A4A43" w:rsidRDefault="008A4A43" w:rsidP="008A4A43">
      <w:pPr>
        <w:spacing w:before="120"/>
        <w:jc w:val="center"/>
        <w:rPr>
          <w:rFonts w:ascii="Times New Roman" w:hAnsi="Times New Roman" w:cs="Times New Roman"/>
          <w:b/>
          <w:sz w:val="36"/>
          <w:szCs w:val="36"/>
        </w:rPr>
      </w:pPr>
      <w:r w:rsidRPr="008A4A43">
        <w:rPr>
          <w:rFonts w:ascii="Times New Roman" w:hAnsi="Times New Roman" w:cs="Times New Roman"/>
          <w:b/>
          <w:sz w:val="36"/>
          <w:szCs w:val="36"/>
        </w:rPr>
        <w:t>Odborový svaz pracovníků zemědělství a výživy</w:t>
      </w:r>
    </w:p>
    <w:p w14:paraId="212275A7" w14:textId="77777777" w:rsidR="008A4A43" w:rsidRPr="008A4A43" w:rsidRDefault="008A4A43" w:rsidP="008A4A43">
      <w:pPr>
        <w:spacing w:before="120"/>
        <w:jc w:val="center"/>
        <w:rPr>
          <w:rFonts w:ascii="Times New Roman" w:hAnsi="Times New Roman" w:cs="Times New Roman"/>
          <w:b/>
          <w:sz w:val="36"/>
          <w:szCs w:val="36"/>
        </w:rPr>
      </w:pPr>
      <w:r w:rsidRPr="008A4A43">
        <w:rPr>
          <w:rFonts w:ascii="Times New Roman" w:hAnsi="Times New Roman" w:cs="Times New Roman"/>
          <w:b/>
          <w:sz w:val="36"/>
          <w:szCs w:val="36"/>
        </w:rPr>
        <w:t>- Asociace svobodných odborů České republiky</w:t>
      </w:r>
    </w:p>
    <w:p w14:paraId="42084CFA" w14:textId="77777777" w:rsidR="008A4A43" w:rsidRPr="008A4A43" w:rsidRDefault="008A4A43" w:rsidP="008A4A43">
      <w:pPr>
        <w:spacing w:before="120"/>
        <w:jc w:val="center"/>
        <w:rPr>
          <w:rFonts w:ascii="Times New Roman" w:hAnsi="Times New Roman" w:cs="Times New Roman"/>
          <w:sz w:val="36"/>
          <w:szCs w:val="36"/>
        </w:rPr>
      </w:pPr>
      <w:r w:rsidRPr="008A4A43">
        <w:rPr>
          <w:rFonts w:ascii="Times New Roman" w:hAnsi="Times New Roman" w:cs="Times New Roman"/>
          <w:sz w:val="36"/>
          <w:szCs w:val="36"/>
        </w:rPr>
        <w:t>zastoupený předsedou Bohumírem Dufkem</w:t>
      </w:r>
    </w:p>
    <w:p w14:paraId="537DED55" w14:textId="77777777" w:rsidR="008A4A43" w:rsidRPr="008A4A43" w:rsidRDefault="008A4A43" w:rsidP="008A4A43">
      <w:pPr>
        <w:spacing w:before="120"/>
        <w:rPr>
          <w:rFonts w:ascii="Times New Roman" w:hAnsi="Times New Roman" w:cs="Times New Roman"/>
          <w:b/>
          <w:sz w:val="36"/>
          <w:szCs w:val="36"/>
        </w:rPr>
      </w:pPr>
      <w:r w:rsidRPr="008A4A43">
        <w:rPr>
          <w:rFonts w:ascii="Times New Roman" w:hAnsi="Times New Roman" w:cs="Times New Roman"/>
          <w:b/>
          <w:sz w:val="36"/>
          <w:szCs w:val="36"/>
        </w:rPr>
        <w:t xml:space="preserve">      </w:t>
      </w:r>
    </w:p>
    <w:p w14:paraId="2106BFE8" w14:textId="77777777" w:rsidR="008A4A43" w:rsidRPr="008A4A43" w:rsidRDefault="008A4A43" w:rsidP="008A4A43">
      <w:pPr>
        <w:spacing w:before="120"/>
        <w:rPr>
          <w:rFonts w:ascii="Times New Roman" w:hAnsi="Times New Roman" w:cs="Times New Roman"/>
          <w:b/>
          <w:sz w:val="36"/>
          <w:szCs w:val="36"/>
        </w:rPr>
      </w:pPr>
    </w:p>
    <w:p w14:paraId="1AFCDB95" w14:textId="77777777" w:rsidR="008A4A43" w:rsidRPr="008A4A43" w:rsidRDefault="008A4A43" w:rsidP="008A4A43">
      <w:pPr>
        <w:spacing w:before="120" w:line="360" w:lineRule="auto"/>
        <w:jc w:val="center"/>
        <w:rPr>
          <w:rFonts w:ascii="Times New Roman" w:hAnsi="Times New Roman" w:cs="Times New Roman"/>
          <w:b/>
          <w:sz w:val="32"/>
          <w:szCs w:val="32"/>
        </w:rPr>
      </w:pPr>
      <w:r w:rsidRPr="008A4A43">
        <w:rPr>
          <w:rFonts w:ascii="Times New Roman" w:hAnsi="Times New Roman" w:cs="Times New Roman"/>
          <w:b/>
          <w:sz w:val="32"/>
          <w:szCs w:val="32"/>
        </w:rPr>
        <w:t>uzavírají</w:t>
      </w:r>
    </w:p>
    <w:p w14:paraId="7180B4B9" w14:textId="77777777" w:rsidR="008A4A43" w:rsidRPr="008A4A43" w:rsidRDefault="008A4A43" w:rsidP="008A4A43">
      <w:pPr>
        <w:spacing w:before="120" w:line="360" w:lineRule="auto"/>
        <w:jc w:val="center"/>
        <w:rPr>
          <w:rFonts w:ascii="Times New Roman" w:hAnsi="Times New Roman" w:cs="Times New Roman"/>
          <w:sz w:val="32"/>
          <w:szCs w:val="32"/>
        </w:rPr>
      </w:pPr>
    </w:p>
    <w:p w14:paraId="71A215FD" w14:textId="77777777" w:rsidR="008A4A43" w:rsidRPr="008A4A43" w:rsidRDefault="008A4A43" w:rsidP="008A4A43">
      <w:pPr>
        <w:spacing w:before="120"/>
        <w:jc w:val="center"/>
        <w:rPr>
          <w:rFonts w:ascii="Times New Roman" w:hAnsi="Times New Roman" w:cs="Times New Roman"/>
          <w:b/>
          <w:sz w:val="36"/>
          <w:szCs w:val="36"/>
        </w:rPr>
      </w:pPr>
      <w:r w:rsidRPr="008A4A43">
        <w:rPr>
          <w:rFonts w:ascii="Times New Roman" w:hAnsi="Times New Roman" w:cs="Times New Roman"/>
          <w:b/>
          <w:sz w:val="36"/>
          <w:szCs w:val="36"/>
        </w:rPr>
        <w:t>Kolektivní smlouvu vyššího stupně</w:t>
      </w:r>
    </w:p>
    <w:p w14:paraId="7232839E" w14:textId="77777777" w:rsidR="008A4A43" w:rsidRPr="008A4A43" w:rsidRDefault="008A4A43" w:rsidP="008A4A43">
      <w:pPr>
        <w:spacing w:before="120"/>
        <w:jc w:val="center"/>
        <w:rPr>
          <w:rFonts w:ascii="Times New Roman" w:hAnsi="Times New Roman" w:cs="Times New Roman"/>
          <w:b/>
          <w:sz w:val="36"/>
          <w:szCs w:val="36"/>
        </w:rPr>
      </w:pPr>
      <w:r w:rsidRPr="008A4A43">
        <w:rPr>
          <w:rFonts w:ascii="Times New Roman" w:hAnsi="Times New Roman" w:cs="Times New Roman"/>
          <w:b/>
          <w:sz w:val="36"/>
          <w:szCs w:val="36"/>
        </w:rPr>
        <w:t>na</w:t>
      </w:r>
    </w:p>
    <w:p w14:paraId="16F03638" w14:textId="77777777" w:rsidR="008A4A43" w:rsidRPr="008A4A43" w:rsidRDefault="008A4A43" w:rsidP="008A4A43">
      <w:pPr>
        <w:spacing w:before="120"/>
        <w:jc w:val="center"/>
        <w:rPr>
          <w:rFonts w:ascii="Times New Roman" w:hAnsi="Times New Roman" w:cs="Times New Roman"/>
          <w:b/>
          <w:sz w:val="36"/>
          <w:szCs w:val="36"/>
        </w:rPr>
      </w:pPr>
    </w:p>
    <w:p w14:paraId="61010FC7" w14:textId="5A1D80A2" w:rsidR="008A4A43" w:rsidRPr="008A4A43" w:rsidRDefault="008A4A43" w:rsidP="008A4A43">
      <w:pPr>
        <w:spacing w:before="120"/>
        <w:jc w:val="center"/>
        <w:rPr>
          <w:rFonts w:ascii="Times New Roman" w:hAnsi="Times New Roman" w:cs="Times New Roman"/>
          <w:b/>
          <w:sz w:val="36"/>
          <w:szCs w:val="36"/>
        </w:rPr>
      </w:pPr>
      <w:r w:rsidRPr="008A4A43">
        <w:rPr>
          <w:rFonts w:ascii="Times New Roman" w:hAnsi="Times New Roman" w:cs="Times New Roman"/>
          <w:b/>
          <w:sz w:val="36"/>
          <w:szCs w:val="36"/>
        </w:rPr>
        <w:t>rok 2022</w:t>
      </w:r>
    </w:p>
    <w:p w14:paraId="00C738E9" w14:textId="77777777" w:rsidR="008A4A43" w:rsidRPr="008A4A43" w:rsidRDefault="008A4A43" w:rsidP="008A4A43">
      <w:pPr>
        <w:spacing w:before="120"/>
        <w:jc w:val="center"/>
        <w:rPr>
          <w:rFonts w:ascii="Times New Roman" w:hAnsi="Times New Roman" w:cs="Times New Roman"/>
          <w:b/>
          <w:sz w:val="36"/>
          <w:szCs w:val="36"/>
        </w:rPr>
      </w:pPr>
    </w:p>
    <w:p w14:paraId="75DF0088" w14:textId="77777777" w:rsidR="008A4A43" w:rsidRPr="008A4A43" w:rsidRDefault="008A4A43" w:rsidP="008A4A43">
      <w:pPr>
        <w:spacing w:before="120"/>
        <w:rPr>
          <w:rFonts w:ascii="Times New Roman" w:hAnsi="Times New Roman" w:cs="Times New Roman"/>
          <w:b/>
          <w:sz w:val="28"/>
        </w:rPr>
      </w:pPr>
      <w:r w:rsidRPr="008A4A43">
        <w:rPr>
          <w:rFonts w:ascii="Times New Roman" w:hAnsi="Times New Roman" w:cs="Times New Roman"/>
          <w:b/>
          <w:sz w:val="28"/>
        </w:rPr>
        <w:t>Obsah kolektivní smlouvy:</w:t>
      </w:r>
    </w:p>
    <w:p w14:paraId="072462F6" w14:textId="77777777" w:rsidR="008A4A43" w:rsidRPr="008A4A43" w:rsidRDefault="008A4A43" w:rsidP="008A4A43">
      <w:pPr>
        <w:spacing w:before="120"/>
        <w:rPr>
          <w:rFonts w:ascii="Times New Roman" w:hAnsi="Times New Roman" w:cs="Times New Roman"/>
          <w:sz w:val="28"/>
        </w:rPr>
      </w:pPr>
    </w:p>
    <w:p w14:paraId="19F538A2" w14:textId="77777777" w:rsidR="008A4A43" w:rsidRPr="008A4A43" w:rsidRDefault="008A4A43" w:rsidP="008A4A43">
      <w:pPr>
        <w:tabs>
          <w:tab w:val="decimal" w:pos="-2268"/>
          <w:tab w:val="right" w:pos="8080"/>
        </w:tabs>
        <w:spacing w:after="240"/>
        <w:rPr>
          <w:rFonts w:ascii="Times New Roman" w:hAnsi="Times New Roman" w:cs="Times New Roman"/>
          <w:b/>
          <w:sz w:val="28"/>
        </w:rPr>
      </w:pPr>
      <w:r w:rsidRPr="008A4A43">
        <w:rPr>
          <w:rFonts w:ascii="Times New Roman" w:hAnsi="Times New Roman" w:cs="Times New Roman"/>
          <w:b/>
          <w:sz w:val="28"/>
        </w:rPr>
        <w:tab/>
        <w:t>str.</w:t>
      </w:r>
    </w:p>
    <w:p w14:paraId="5C3B44B8" w14:textId="4BAF5F50" w:rsidR="00F5789E" w:rsidRPr="008A4A43" w:rsidRDefault="008A4A43" w:rsidP="008A4A43">
      <w:pPr>
        <w:pStyle w:val="Obsah"/>
      </w:pPr>
      <w:r w:rsidRPr="008A4A43">
        <w:t>I.</w:t>
      </w:r>
      <w:r w:rsidRPr="008A4A43">
        <w:tab/>
        <w:t>Základní ustanovení</w:t>
      </w:r>
      <w:r w:rsidRPr="008A4A43">
        <w:tab/>
      </w:r>
      <w:r w:rsidR="001F0055">
        <w:t>5</w:t>
      </w:r>
    </w:p>
    <w:p w14:paraId="29B8C45A" w14:textId="77777777" w:rsidR="008A4A43" w:rsidRPr="008A4A43" w:rsidRDefault="008A4A43" w:rsidP="001F0055">
      <w:pPr>
        <w:pStyle w:val="Obsah"/>
        <w:numPr>
          <w:ilvl w:val="0"/>
          <w:numId w:val="1"/>
        </w:numPr>
        <w:ind w:left="1695"/>
      </w:pPr>
      <w:r w:rsidRPr="008A4A43">
        <w:t>Vztahy mezi zaměstnavateli</w:t>
      </w:r>
    </w:p>
    <w:p w14:paraId="30517734" w14:textId="22AAADE7" w:rsidR="008A4A43" w:rsidRPr="001F0055" w:rsidRDefault="008A4A43" w:rsidP="008A4A43">
      <w:pPr>
        <w:pStyle w:val="Obsah"/>
        <w:rPr>
          <w:b w:val="0"/>
          <w:bCs/>
        </w:rPr>
      </w:pPr>
      <w:r w:rsidRPr="008A4A43">
        <w:tab/>
        <w:t>a příslušnými odborovými orgány</w:t>
      </w:r>
      <w:r w:rsidRPr="008A4A43">
        <w:tab/>
      </w:r>
      <w:r w:rsidR="001F0055" w:rsidRPr="001F0055">
        <w:rPr>
          <w:b w:val="0"/>
          <w:bCs/>
        </w:rPr>
        <w:t>7</w:t>
      </w:r>
    </w:p>
    <w:p w14:paraId="4056DCCF" w14:textId="1612B41A" w:rsidR="008A4A43" w:rsidRPr="008A4A43" w:rsidRDefault="008A4A43" w:rsidP="008A4A43">
      <w:pPr>
        <w:pStyle w:val="Obsah"/>
      </w:pPr>
      <w:r w:rsidRPr="008A4A43">
        <w:t>III.</w:t>
      </w:r>
      <w:r w:rsidRPr="008A4A43">
        <w:tab/>
        <w:t>Odměňování zaměstnanců</w:t>
      </w:r>
      <w:r w:rsidR="001F0055">
        <w:tab/>
        <w:t>11</w:t>
      </w:r>
      <w:r w:rsidRPr="008A4A43">
        <w:tab/>
      </w:r>
    </w:p>
    <w:p w14:paraId="5F61BFA6" w14:textId="587CE2D5" w:rsidR="008A4A43" w:rsidRPr="008A4A43" w:rsidRDefault="008A4A43" w:rsidP="008A4A43">
      <w:pPr>
        <w:pStyle w:val="Obsah"/>
      </w:pPr>
      <w:r w:rsidRPr="008A4A43">
        <w:t xml:space="preserve">IV. </w:t>
      </w:r>
      <w:r w:rsidRPr="008A4A43">
        <w:tab/>
        <w:t xml:space="preserve">Pracovněprávní vztahy </w:t>
      </w:r>
      <w:r w:rsidRPr="008A4A43">
        <w:tab/>
        <w:t>1</w:t>
      </w:r>
      <w:r w:rsidR="001F0055">
        <w:t>9</w:t>
      </w:r>
    </w:p>
    <w:p w14:paraId="440223F6" w14:textId="6DD112BC" w:rsidR="008A4A43" w:rsidRPr="008A4A43" w:rsidRDefault="008A4A43" w:rsidP="008A4A43">
      <w:pPr>
        <w:pStyle w:val="Obsah"/>
      </w:pPr>
      <w:r w:rsidRPr="008A4A43">
        <w:t>V.</w:t>
      </w:r>
      <w:r w:rsidRPr="008A4A43">
        <w:tab/>
        <w:t>Péče o zaměstnance</w:t>
      </w:r>
      <w:r w:rsidRPr="008A4A43">
        <w:tab/>
        <w:t>2</w:t>
      </w:r>
      <w:r w:rsidR="001F0055">
        <w:t>4</w:t>
      </w:r>
    </w:p>
    <w:p w14:paraId="212A7A59" w14:textId="77777777" w:rsidR="008A4A43" w:rsidRPr="008A4A43" w:rsidRDefault="008A4A43" w:rsidP="008A4A43">
      <w:pPr>
        <w:pStyle w:val="Obsah"/>
        <w:numPr>
          <w:ilvl w:val="0"/>
          <w:numId w:val="2"/>
        </w:numPr>
        <w:ind w:left="1695"/>
        <w:jc w:val="left"/>
      </w:pPr>
      <w:r w:rsidRPr="008A4A43">
        <w:t>Bezpečnost a ochrana zdraví při práci,</w:t>
      </w:r>
    </w:p>
    <w:p w14:paraId="75A463F9" w14:textId="126813CA" w:rsidR="008A4A43" w:rsidRPr="008A4A43" w:rsidRDefault="008A4A43" w:rsidP="008A4A43">
      <w:pPr>
        <w:pStyle w:val="Obsah"/>
        <w:jc w:val="left"/>
      </w:pPr>
      <w:r w:rsidRPr="008A4A43">
        <w:tab/>
        <w:t>životní prostředí                                                        2</w:t>
      </w:r>
      <w:r w:rsidR="001F0055">
        <w:t>7</w:t>
      </w:r>
    </w:p>
    <w:p w14:paraId="3E9C37C6" w14:textId="5509820B" w:rsidR="008A4A43" w:rsidRPr="008A4A43" w:rsidRDefault="008A4A43" w:rsidP="008A4A43">
      <w:pPr>
        <w:pStyle w:val="Obsah"/>
        <w:jc w:val="left"/>
      </w:pPr>
      <w:r w:rsidRPr="008A4A43">
        <w:t>VII.</w:t>
      </w:r>
      <w:r w:rsidRPr="008A4A43">
        <w:tab/>
        <w:t>Závěrečná ustanovení                                               3</w:t>
      </w:r>
      <w:r w:rsidR="001F0055">
        <w:t>2</w:t>
      </w:r>
      <w:r w:rsidRPr="008A4A43">
        <w:tab/>
      </w:r>
      <w:r w:rsidRPr="008A4A43">
        <w:tab/>
      </w:r>
    </w:p>
    <w:p w14:paraId="0A148B90" w14:textId="77777777" w:rsidR="008A4A43" w:rsidRPr="008A4A43" w:rsidRDefault="008A4A43" w:rsidP="008A4A43">
      <w:pPr>
        <w:rPr>
          <w:rFonts w:ascii="Times New Roman" w:hAnsi="Times New Roman" w:cs="Times New Roman"/>
        </w:rPr>
      </w:pPr>
    </w:p>
    <w:p w14:paraId="513AC49D" w14:textId="77777777" w:rsidR="008A4A43" w:rsidRPr="008A4A43" w:rsidRDefault="008A4A43" w:rsidP="008A4A43">
      <w:pPr>
        <w:rPr>
          <w:rFonts w:ascii="Times New Roman" w:hAnsi="Times New Roman" w:cs="Times New Roman"/>
        </w:rPr>
      </w:pPr>
    </w:p>
    <w:p w14:paraId="5695A8CE" w14:textId="77777777" w:rsidR="008A4A43" w:rsidRPr="008A4A43" w:rsidRDefault="008A4A43" w:rsidP="008A4A43">
      <w:pPr>
        <w:rPr>
          <w:rFonts w:ascii="Times New Roman" w:hAnsi="Times New Roman" w:cs="Times New Roman"/>
        </w:rPr>
      </w:pPr>
    </w:p>
    <w:p w14:paraId="4679C4A5" w14:textId="77777777" w:rsidR="008A4A43" w:rsidRPr="008A4A43" w:rsidRDefault="008A4A43" w:rsidP="008A4A43">
      <w:pPr>
        <w:rPr>
          <w:rFonts w:ascii="Times New Roman" w:hAnsi="Times New Roman" w:cs="Times New Roman"/>
        </w:rPr>
      </w:pPr>
    </w:p>
    <w:p w14:paraId="4879D7AA" w14:textId="77777777" w:rsidR="008A4A43" w:rsidRPr="008A4A43" w:rsidRDefault="008A4A43" w:rsidP="008A4A43">
      <w:pPr>
        <w:rPr>
          <w:rFonts w:ascii="Times New Roman" w:hAnsi="Times New Roman" w:cs="Times New Roman"/>
        </w:rPr>
      </w:pPr>
    </w:p>
    <w:p w14:paraId="055379EA" w14:textId="77777777" w:rsidR="008A4A43" w:rsidRPr="008A4A43" w:rsidRDefault="008A4A43" w:rsidP="008A4A43">
      <w:pPr>
        <w:rPr>
          <w:rFonts w:ascii="Times New Roman" w:hAnsi="Times New Roman" w:cs="Times New Roman"/>
        </w:rPr>
      </w:pPr>
    </w:p>
    <w:p w14:paraId="6E78C1B9" w14:textId="77777777" w:rsidR="008A4A43" w:rsidRPr="008A4A43" w:rsidRDefault="008A4A43" w:rsidP="008A4A43">
      <w:pPr>
        <w:rPr>
          <w:rFonts w:ascii="Times New Roman" w:hAnsi="Times New Roman" w:cs="Times New Roman"/>
        </w:rPr>
      </w:pPr>
    </w:p>
    <w:p w14:paraId="29ACCD7F" w14:textId="77777777" w:rsidR="008A4A43" w:rsidRPr="008A4A43" w:rsidRDefault="008A4A43" w:rsidP="008A4A43">
      <w:pPr>
        <w:rPr>
          <w:rFonts w:ascii="Times New Roman" w:hAnsi="Times New Roman" w:cs="Times New Roman"/>
        </w:rPr>
      </w:pPr>
    </w:p>
    <w:p w14:paraId="65543B34" w14:textId="77777777" w:rsidR="008A4A43" w:rsidRDefault="008A4A43" w:rsidP="008A4A43"/>
    <w:p w14:paraId="6B703153" w14:textId="77777777" w:rsidR="008A4A43" w:rsidRDefault="008A4A43" w:rsidP="008A4A43"/>
    <w:p w14:paraId="4A212B85" w14:textId="77777777" w:rsidR="008A4A43" w:rsidRDefault="008A4A43" w:rsidP="008A4A43"/>
    <w:p w14:paraId="758F7C95" w14:textId="77777777" w:rsidR="008A4A43" w:rsidRDefault="008A4A43" w:rsidP="008A4A43">
      <w:pPr>
        <w:jc w:val="both"/>
        <w:rPr>
          <w:sz w:val="28"/>
          <w:szCs w:val="28"/>
        </w:rPr>
      </w:pPr>
    </w:p>
    <w:p w14:paraId="6D993A09" w14:textId="77777777" w:rsidR="008A4A43" w:rsidRDefault="008A4A43" w:rsidP="008A4A43">
      <w:pPr>
        <w:pStyle w:val="PARAGRAF"/>
        <w:spacing w:after="0"/>
        <w:jc w:val="left"/>
        <w:rPr>
          <w:sz w:val="36"/>
          <w:szCs w:val="36"/>
        </w:rPr>
      </w:pPr>
    </w:p>
    <w:p w14:paraId="2A545405" w14:textId="77777777" w:rsidR="008A4A43" w:rsidRPr="00D67D72" w:rsidRDefault="008A4A43" w:rsidP="008A4A43">
      <w:pPr>
        <w:pStyle w:val="PARAGRAF"/>
        <w:spacing w:after="0"/>
        <w:rPr>
          <w:sz w:val="36"/>
          <w:szCs w:val="36"/>
        </w:rPr>
      </w:pPr>
      <w:r>
        <w:rPr>
          <w:sz w:val="36"/>
          <w:szCs w:val="36"/>
        </w:rPr>
        <w:t>I. ZÁKLADNÍ USTANOVENÍ</w:t>
      </w:r>
    </w:p>
    <w:p w14:paraId="00281B43" w14:textId="77777777" w:rsidR="008A4A43" w:rsidRDefault="008A4A43" w:rsidP="008A4A43">
      <w:pPr>
        <w:pStyle w:val="PARAGRAF"/>
        <w:spacing w:after="0"/>
      </w:pPr>
    </w:p>
    <w:p w14:paraId="1DAA8BD8" w14:textId="77777777" w:rsidR="008A4A43" w:rsidRDefault="008A4A43" w:rsidP="008A4A43">
      <w:pPr>
        <w:pStyle w:val="PARAGRAF"/>
        <w:spacing w:after="0"/>
      </w:pPr>
      <w:r>
        <w:t>Čl. 1</w:t>
      </w:r>
    </w:p>
    <w:p w14:paraId="32C3A148" w14:textId="77777777" w:rsidR="008A4A43" w:rsidRDefault="008A4A43" w:rsidP="008A4A43">
      <w:pPr>
        <w:pStyle w:val="PARAGRAF"/>
      </w:pPr>
      <w:r>
        <w:t>Smluvní strany</w:t>
      </w:r>
    </w:p>
    <w:p w14:paraId="160F17C8" w14:textId="77777777" w:rsidR="008A4A43" w:rsidRDefault="008A4A43" w:rsidP="008A4A43">
      <w:pPr>
        <w:pStyle w:val="PARAGRAF"/>
        <w:jc w:val="left"/>
      </w:pPr>
    </w:p>
    <w:p w14:paraId="5C101837" w14:textId="77777777" w:rsidR="008A4A43" w:rsidRDefault="008A4A43" w:rsidP="008A4A43">
      <w:pPr>
        <w:pStyle w:val="PARAGRAF"/>
        <w:jc w:val="both"/>
      </w:pPr>
      <w:r>
        <w:t>Zaměstnavatelský svaz:</w:t>
      </w:r>
    </w:p>
    <w:p w14:paraId="707DD789" w14:textId="77777777" w:rsidR="008A4A43" w:rsidRPr="005F41DE" w:rsidRDefault="008A4A43" w:rsidP="008A4A43">
      <w:pPr>
        <w:pStyle w:val="PARAGRAF"/>
        <w:jc w:val="both"/>
        <w:rPr>
          <w:b w:val="0"/>
          <w:bCs/>
        </w:rPr>
      </w:pPr>
      <w:r>
        <w:t xml:space="preserve">Zemědělský svaz České republiky, </w:t>
      </w:r>
      <w:r>
        <w:rPr>
          <w:b w:val="0"/>
          <w:bCs/>
        </w:rPr>
        <w:t>se sídlem Praha 1, Hybernská 1613/38 (dále jen „ZS ČR“)</w:t>
      </w:r>
    </w:p>
    <w:p w14:paraId="26C28FA4" w14:textId="77777777" w:rsidR="008A4A43" w:rsidRDefault="008A4A43" w:rsidP="008A4A43">
      <w:pPr>
        <w:pStyle w:val="PARAGRAF"/>
        <w:jc w:val="both"/>
      </w:pPr>
      <w:r w:rsidRPr="00D67D72">
        <w:rPr>
          <w:b w:val="0"/>
        </w:rPr>
        <w:t xml:space="preserve">zastoupený předsedou </w:t>
      </w:r>
      <w:r>
        <w:t>Ing. Martinem Pýchou</w:t>
      </w:r>
    </w:p>
    <w:p w14:paraId="110D5D93" w14:textId="77777777" w:rsidR="008A4A43" w:rsidRDefault="008A4A43" w:rsidP="008A4A43">
      <w:pPr>
        <w:pStyle w:val="PARAGRAF"/>
        <w:jc w:val="both"/>
      </w:pPr>
    </w:p>
    <w:p w14:paraId="48CB7F75" w14:textId="77777777" w:rsidR="008A4A43" w:rsidRDefault="008A4A43" w:rsidP="008A4A43">
      <w:pPr>
        <w:pStyle w:val="ODSTAVEC"/>
        <w:ind w:left="3545" w:firstLine="709"/>
        <w:rPr>
          <w:b/>
          <w:sz w:val="28"/>
        </w:rPr>
      </w:pPr>
      <w:r>
        <w:rPr>
          <w:b/>
          <w:sz w:val="28"/>
        </w:rPr>
        <w:t>a</w:t>
      </w:r>
    </w:p>
    <w:p w14:paraId="41E5880A" w14:textId="77777777" w:rsidR="008A4A43" w:rsidRDefault="008A4A43" w:rsidP="008A4A43">
      <w:pPr>
        <w:pStyle w:val="ODSTAVEC"/>
        <w:jc w:val="center"/>
        <w:rPr>
          <w:b/>
          <w:sz w:val="28"/>
        </w:rPr>
      </w:pPr>
    </w:p>
    <w:p w14:paraId="1DA0CDFD" w14:textId="77777777" w:rsidR="008A4A43" w:rsidRDefault="008A4A43" w:rsidP="008A4A43">
      <w:pPr>
        <w:pStyle w:val="ODSTAVEC"/>
        <w:rPr>
          <w:sz w:val="28"/>
        </w:rPr>
      </w:pPr>
      <w:r>
        <w:rPr>
          <w:b/>
          <w:sz w:val="28"/>
        </w:rPr>
        <w:t>Odborový svaz pracovníků zemědělství a výživy - Asociace svobodných odborů České republiky</w:t>
      </w:r>
      <w:r>
        <w:rPr>
          <w:sz w:val="28"/>
        </w:rPr>
        <w:t>, se sídlem Praha 2, Tyršova 6 (dále jen „OSPZV – ASO ČR“),</w:t>
      </w:r>
    </w:p>
    <w:p w14:paraId="3D0B1B08" w14:textId="77777777" w:rsidR="008A4A43" w:rsidRDefault="008A4A43" w:rsidP="008A4A43">
      <w:pPr>
        <w:pStyle w:val="ODSTAVEC"/>
        <w:rPr>
          <w:b/>
          <w:sz w:val="28"/>
        </w:rPr>
      </w:pPr>
      <w:r>
        <w:rPr>
          <w:sz w:val="28"/>
        </w:rPr>
        <w:t xml:space="preserve">zastoupený předsedou svazu </w:t>
      </w:r>
      <w:r>
        <w:rPr>
          <w:b/>
          <w:sz w:val="28"/>
        </w:rPr>
        <w:t>Bohumírem  D u f k e m</w:t>
      </w:r>
    </w:p>
    <w:p w14:paraId="6E18DD9E" w14:textId="77777777" w:rsidR="008A4A43" w:rsidRDefault="008A4A43" w:rsidP="008A4A43">
      <w:pPr>
        <w:pStyle w:val="ODSTAVEC"/>
        <w:rPr>
          <w:sz w:val="28"/>
        </w:rPr>
      </w:pPr>
    </w:p>
    <w:p w14:paraId="4AFADCD3" w14:textId="77777777" w:rsidR="008A4A43" w:rsidRDefault="008A4A43" w:rsidP="008A4A43">
      <w:pPr>
        <w:pStyle w:val="ODSTAVEC"/>
        <w:jc w:val="left"/>
        <w:rPr>
          <w:sz w:val="28"/>
        </w:rPr>
      </w:pPr>
      <w:r>
        <w:rPr>
          <w:sz w:val="28"/>
        </w:rPr>
        <w:t>se dohodly na uzavření této kolektivní smlouvy vyššího stupně.</w:t>
      </w:r>
    </w:p>
    <w:p w14:paraId="14F6702F" w14:textId="77777777" w:rsidR="008A4A43" w:rsidRDefault="008A4A43" w:rsidP="008A4A43">
      <w:pPr>
        <w:pStyle w:val="PARAGRAF"/>
        <w:ind w:left="3545" w:firstLine="709"/>
        <w:jc w:val="both"/>
      </w:pPr>
    </w:p>
    <w:p w14:paraId="4D3A7345" w14:textId="77777777" w:rsidR="008A4A43" w:rsidRDefault="008A4A43" w:rsidP="008A4A43">
      <w:pPr>
        <w:pStyle w:val="PARAGRAF"/>
        <w:ind w:left="3545" w:firstLine="709"/>
        <w:jc w:val="both"/>
      </w:pPr>
      <w:r>
        <w:t>Čl. 2</w:t>
      </w:r>
    </w:p>
    <w:p w14:paraId="566500BF" w14:textId="77777777" w:rsidR="008A4A43" w:rsidRDefault="008A4A43" w:rsidP="008A4A43">
      <w:pPr>
        <w:pStyle w:val="PARAGRAF"/>
      </w:pPr>
      <w:r>
        <w:t>Předmět kolektivní smlouvy vyššího stupně</w:t>
      </w:r>
    </w:p>
    <w:p w14:paraId="7BDA81B0" w14:textId="77777777" w:rsidR="008A4A43" w:rsidRPr="00065DD6" w:rsidRDefault="008A4A43" w:rsidP="008A4A43">
      <w:pPr>
        <w:pStyle w:val="ODSTAVEC"/>
        <w:rPr>
          <w:sz w:val="28"/>
        </w:rPr>
      </w:pPr>
      <w:r>
        <w:rPr>
          <w:sz w:val="28"/>
        </w:rPr>
        <w:t>Tato kolektivní smlouva upravuje individuální a kolektivní vztahy mezi členy zaměstnavatelského svazu (ZS ČR)  a zaměstnanci podniků sdružených v ZS ČR. Dále práva a povinnosti smluvních stran této smlouvy, příslušných zaměstnavatelů – členů ZS ČR a příslušných odborových orgánů – odborová organizace OSPZV – ASO ČR u zaměstnavatele – člena ZS ČR, za které smluvní strany tuto kolektivní smlouvu uzavřely.</w:t>
      </w:r>
    </w:p>
    <w:p w14:paraId="08AE4922" w14:textId="77777777" w:rsidR="008A4A43" w:rsidRDefault="008A4A43" w:rsidP="008A4A43">
      <w:pPr>
        <w:pStyle w:val="PARAGRAF"/>
      </w:pPr>
    </w:p>
    <w:p w14:paraId="21384B23" w14:textId="77777777" w:rsidR="008A4A43" w:rsidRDefault="008A4A43" w:rsidP="008A4A43">
      <w:pPr>
        <w:pStyle w:val="PARAGRAF"/>
      </w:pPr>
      <w:r>
        <w:lastRenderedPageBreak/>
        <w:t>Čl. 3</w:t>
      </w:r>
    </w:p>
    <w:p w14:paraId="07A73085" w14:textId="77777777" w:rsidR="008A4A43" w:rsidRDefault="008A4A43" w:rsidP="008A4A43">
      <w:pPr>
        <w:pStyle w:val="PARAGRAF"/>
      </w:pPr>
      <w:r>
        <w:t>Vydávání vnitřních předpisů</w:t>
      </w:r>
    </w:p>
    <w:p w14:paraId="33FD17A3" w14:textId="77777777" w:rsidR="008A4A43" w:rsidRDefault="008A4A43" w:rsidP="008A4A43">
      <w:pPr>
        <w:pStyle w:val="PARAGRAF"/>
        <w:numPr>
          <w:ilvl w:val="0"/>
          <w:numId w:val="3"/>
        </w:numPr>
        <w:tabs>
          <w:tab w:val="left" w:pos="765"/>
        </w:tabs>
        <w:jc w:val="both"/>
        <w:rPr>
          <w:b w:val="0"/>
        </w:rPr>
      </w:pPr>
      <w:r>
        <w:rPr>
          <w:b w:val="0"/>
        </w:rPr>
        <w:t>Zaměstnavatelé, u kterých působí odborová organizace a nedojde u nich k uzavření kolektivní smlouvy, mohou  vydávat vnitřní předpisy, jimiž stanoví mzdová a ostatní práva zaměstnanců v pracovněprávních vztazích.</w:t>
      </w:r>
    </w:p>
    <w:p w14:paraId="0F80A055" w14:textId="77777777" w:rsidR="008A4A43" w:rsidRDefault="008A4A43" w:rsidP="008A4A43">
      <w:pPr>
        <w:pStyle w:val="PARAGRAF"/>
        <w:numPr>
          <w:ilvl w:val="0"/>
          <w:numId w:val="3"/>
        </w:numPr>
        <w:tabs>
          <w:tab w:val="left" w:pos="765"/>
        </w:tabs>
        <w:jc w:val="left"/>
        <w:rPr>
          <w:b w:val="0"/>
        </w:rPr>
      </w:pPr>
      <w:r>
        <w:rPr>
          <w:b w:val="0"/>
        </w:rPr>
        <w:t>Vnitřní předpis:</w:t>
      </w:r>
    </w:p>
    <w:p w14:paraId="5493A7BB" w14:textId="77777777" w:rsidR="008A4A43" w:rsidRDefault="008A4A43" w:rsidP="008A4A43">
      <w:pPr>
        <w:pStyle w:val="PARAGRAF"/>
        <w:ind w:left="731" w:firstLine="349"/>
        <w:jc w:val="left"/>
        <w:rPr>
          <w:b w:val="0"/>
        </w:rPr>
      </w:pPr>
      <w:r>
        <w:rPr>
          <w:b w:val="0"/>
        </w:rPr>
        <w:t>-   nesmí ukládat povinnosti jednotlivým zaměstnancům,</w:t>
      </w:r>
    </w:p>
    <w:p w14:paraId="3F969C62" w14:textId="77777777" w:rsidR="008A4A43" w:rsidRDefault="008A4A43" w:rsidP="008A4A43">
      <w:pPr>
        <w:pStyle w:val="PARAGRAF"/>
        <w:numPr>
          <w:ilvl w:val="1"/>
          <w:numId w:val="3"/>
        </w:numPr>
        <w:tabs>
          <w:tab w:val="left" w:pos="1440"/>
        </w:tabs>
        <w:jc w:val="left"/>
        <w:rPr>
          <w:b w:val="0"/>
        </w:rPr>
      </w:pPr>
      <w:r>
        <w:rPr>
          <w:b w:val="0"/>
        </w:rPr>
        <w:t>musí být vydán písemně a nesmí být v rozporu s právními předpisy,</w:t>
      </w:r>
    </w:p>
    <w:p w14:paraId="0FFA2137" w14:textId="77777777" w:rsidR="008A4A43" w:rsidRDefault="008A4A43" w:rsidP="008A4A43">
      <w:pPr>
        <w:pStyle w:val="PARAGRAF"/>
        <w:numPr>
          <w:ilvl w:val="1"/>
          <w:numId w:val="3"/>
        </w:numPr>
        <w:tabs>
          <w:tab w:val="left" w:pos="1440"/>
        </w:tabs>
        <w:jc w:val="left"/>
        <w:rPr>
          <w:b w:val="0"/>
        </w:rPr>
      </w:pPr>
      <w:r>
        <w:rPr>
          <w:b w:val="0"/>
        </w:rPr>
        <w:t>nesmí být nevýhodnější pro zaměstnance, než tato kolektivní smlouva,</w:t>
      </w:r>
    </w:p>
    <w:p w14:paraId="09D8E4A5" w14:textId="77777777" w:rsidR="008A4A43" w:rsidRDefault="008A4A43" w:rsidP="008A4A43">
      <w:pPr>
        <w:pStyle w:val="PARAGRAF"/>
        <w:numPr>
          <w:ilvl w:val="1"/>
          <w:numId w:val="3"/>
        </w:numPr>
        <w:tabs>
          <w:tab w:val="left" w:pos="1440"/>
        </w:tabs>
        <w:jc w:val="left"/>
        <w:rPr>
          <w:b w:val="0"/>
        </w:rPr>
      </w:pPr>
      <w:r>
        <w:rPr>
          <w:b w:val="0"/>
        </w:rPr>
        <w:t>musí být přístupný všem zaměstnancům,</w:t>
      </w:r>
    </w:p>
    <w:p w14:paraId="60C8411E" w14:textId="77777777" w:rsidR="008A4A43" w:rsidRDefault="008A4A43" w:rsidP="008A4A43">
      <w:pPr>
        <w:pStyle w:val="PARAGRAF"/>
        <w:numPr>
          <w:ilvl w:val="1"/>
          <w:numId w:val="3"/>
        </w:numPr>
        <w:tabs>
          <w:tab w:val="left" w:pos="1440"/>
        </w:tabs>
        <w:jc w:val="left"/>
        <w:rPr>
          <w:b w:val="0"/>
        </w:rPr>
      </w:pPr>
      <w:r>
        <w:rPr>
          <w:b w:val="0"/>
        </w:rPr>
        <w:t>musí být uschován zaměstnavatelem po dobu 10 let po skončení platnosti.</w:t>
      </w:r>
    </w:p>
    <w:p w14:paraId="7D76F80F" w14:textId="77777777" w:rsidR="008A4A43" w:rsidRDefault="008A4A43" w:rsidP="008A4A43">
      <w:pPr>
        <w:pStyle w:val="PARAGRAF"/>
        <w:numPr>
          <w:ilvl w:val="0"/>
          <w:numId w:val="3"/>
        </w:numPr>
        <w:tabs>
          <w:tab w:val="left" w:pos="765"/>
        </w:tabs>
        <w:jc w:val="left"/>
        <w:rPr>
          <w:b w:val="0"/>
        </w:rPr>
      </w:pPr>
      <w:r>
        <w:rPr>
          <w:b w:val="0"/>
        </w:rPr>
        <w:t>Zaměstnavatel je povinen seznámit zaměstnance s vydáním, změnou nebo zrušením vnitřního předpisu nejpozději do 15 dnů.</w:t>
      </w:r>
    </w:p>
    <w:p w14:paraId="58174152" w14:textId="77777777" w:rsidR="008A4A43" w:rsidRDefault="008A4A43" w:rsidP="008A4A43">
      <w:pPr>
        <w:pStyle w:val="PARAGRAF"/>
        <w:numPr>
          <w:ilvl w:val="0"/>
          <w:numId w:val="3"/>
        </w:numPr>
        <w:tabs>
          <w:tab w:val="left" w:pos="765"/>
        </w:tabs>
        <w:jc w:val="left"/>
        <w:rPr>
          <w:b w:val="0"/>
        </w:rPr>
      </w:pPr>
      <w:r>
        <w:rPr>
          <w:b w:val="0"/>
        </w:rPr>
        <w:t>Výše uvedené se netýká vnitřních předpisů, které mají povahu aktů řízení, organizačních směrnic apod. (např. evidence pracovní doby, opatření k ochraně majetku atd.).</w:t>
      </w:r>
    </w:p>
    <w:p w14:paraId="0F31D9F5" w14:textId="77777777" w:rsidR="008A4A43" w:rsidRDefault="008A4A43" w:rsidP="008A4A43">
      <w:pPr>
        <w:pStyle w:val="PARAGRAF"/>
        <w:ind w:left="765"/>
        <w:jc w:val="left"/>
        <w:rPr>
          <w:b w:val="0"/>
        </w:rPr>
      </w:pPr>
    </w:p>
    <w:p w14:paraId="06834674" w14:textId="77777777" w:rsidR="008A4A43" w:rsidRDefault="008A4A43" w:rsidP="008A4A43">
      <w:pPr>
        <w:pStyle w:val="PARAGRAF"/>
        <w:ind w:left="3540" w:firstLine="708"/>
        <w:jc w:val="both"/>
      </w:pPr>
      <w:r>
        <w:t>Čl. 4</w:t>
      </w:r>
    </w:p>
    <w:p w14:paraId="75327753" w14:textId="77777777" w:rsidR="008A4A43" w:rsidRDefault="008A4A43" w:rsidP="008A4A43">
      <w:pPr>
        <w:pStyle w:val="PARAGRAF"/>
      </w:pPr>
      <w:r>
        <w:t>Platnost a účinnost kolektivní smlouvy vyššího stupně</w:t>
      </w:r>
    </w:p>
    <w:p w14:paraId="2C18AB48" w14:textId="77777777" w:rsidR="008A4A43" w:rsidRDefault="008A4A43" w:rsidP="008A4A43">
      <w:pPr>
        <w:pStyle w:val="ODSTAVEC"/>
        <w:rPr>
          <w:sz w:val="28"/>
        </w:rPr>
      </w:pPr>
      <w:r>
        <w:rPr>
          <w:sz w:val="28"/>
        </w:rPr>
        <w:t>Tato kolektivní smlouva nabývá platnosti a účinnosti od 1.1.2022. Kolektivní smlouva je účinná do 31. 12. 2022.</w:t>
      </w:r>
    </w:p>
    <w:p w14:paraId="496FB402" w14:textId="77777777" w:rsidR="008A4A43" w:rsidRDefault="008A4A43" w:rsidP="008A4A43">
      <w:pPr>
        <w:pStyle w:val="ODSTAVEC"/>
        <w:rPr>
          <w:sz w:val="28"/>
        </w:rPr>
      </w:pPr>
    </w:p>
    <w:p w14:paraId="5D599C2C" w14:textId="77777777" w:rsidR="008A4A43" w:rsidRDefault="008A4A43" w:rsidP="008A4A43">
      <w:pPr>
        <w:pStyle w:val="PARAGRAF"/>
        <w:ind w:left="3545" w:firstLine="709"/>
        <w:jc w:val="left"/>
      </w:pPr>
      <w:r>
        <w:t>Čl. 5</w:t>
      </w:r>
    </w:p>
    <w:p w14:paraId="51C92FF5" w14:textId="77777777" w:rsidR="008A4A43" w:rsidRDefault="008A4A43" w:rsidP="008A4A43">
      <w:pPr>
        <w:pStyle w:val="PARAGRAF"/>
      </w:pPr>
      <w:r>
        <w:t>Zákaz diskriminace</w:t>
      </w:r>
    </w:p>
    <w:p w14:paraId="2E419A07" w14:textId="77777777" w:rsidR="008A4A43" w:rsidRDefault="008A4A43" w:rsidP="008A4A43">
      <w:pPr>
        <w:pStyle w:val="ODSTAVEC"/>
        <w:rPr>
          <w:sz w:val="28"/>
        </w:rPr>
      </w:pPr>
      <w:r>
        <w:rPr>
          <w:sz w:val="28"/>
        </w:rPr>
        <w:t>Práva vyplývající z pracovněprávních vztahů přísluší bez jakýchkoliv omezení a diskriminace.</w:t>
      </w:r>
    </w:p>
    <w:p w14:paraId="25BED816" w14:textId="77777777" w:rsidR="008A4A43" w:rsidRDefault="008A4A43" w:rsidP="008A4A43">
      <w:pPr>
        <w:pStyle w:val="ODSTAVEC"/>
        <w:ind w:left="1418"/>
        <w:rPr>
          <w:sz w:val="28"/>
        </w:rPr>
      </w:pPr>
    </w:p>
    <w:p w14:paraId="257479CB" w14:textId="77777777" w:rsidR="008A4A43" w:rsidRDefault="008A4A43" w:rsidP="008A4A43">
      <w:pPr>
        <w:pStyle w:val="ODSTAVEC"/>
        <w:ind w:left="1418"/>
        <w:rPr>
          <w:sz w:val="28"/>
        </w:rPr>
      </w:pPr>
    </w:p>
    <w:p w14:paraId="00712443" w14:textId="77777777" w:rsidR="008A4A43" w:rsidRDefault="008A4A43" w:rsidP="008A4A43">
      <w:pPr>
        <w:pStyle w:val="ODSTAVEC"/>
        <w:ind w:left="1418"/>
        <w:rPr>
          <w:b/>
          <w:sz w:val="32"/>
        </w:rPr>
      </w:pPr>
      <w:r>
        <w:rPr>
          <w:b/>
          <w:sz w:val="32"/>
          <w:szCs w:val="32"/>
        </w:rPr>
        <w:t>II.</w:t>
      </w:r>
      <w:r>
        <w:rPr>
          <w:sz w:val="28"/>
        </w:rPr>
        <w:t xml:space="preserve">  </w:t>
      </w:r>
      <w:r>
        <w:rPr>
          <w:b/>
          <w:sz w:val="32"/>
        </w:rPr>
        <w:t>VZTAHY MEZI ZAMĚSTNAVATELI</w:t>
      </w:r>
    </w:p>
    <w:p w14:paraId="0F88C4B5" w14:textId="77777777" w:rsidR="008A4A43" w:rsidRDefault="008A4A43" w:rsidP="008A4A43">
      <w:pPr>
        <w:pStyle w:val="ODSTAVEC"/>
        <w:jc w:val="center"/>
        <w:rPr>
          <w:b/>
          <w:sz w:val="32"/>
        </w:rPr>
      </w:pPr>
      <w:r>
        <w:rPr>
          <w:b/>
          <w:sz w:val="32"/>
        </w:rPr>
        <w:t>A PŘÍSLUŠNÝMI ODBOROVÝMI ORGÁNY</w:t>
      </w:r>
    </w:p>
    <w:p w14:paraId="0CEF073C" w14:textId="77777777" w:rsidR="008A4A43" w:rsidRDefault="008A4A43" w:rsidP="008A4A43">
      <w:pPr>
        <w:pStyle w:val="ODSTAVEC"/>
        <w:jc w:val="center"/>
        <w:rPr>
          <w:b/>
          <w:sz w:val="32"/>
        </w:rPr>
      </w:pPr>
    </w:p>
    <w:p w14:paraId="48F53F9B" w14:textId="77777777" w:rsidR="008A4A43" w:rsidRDefault="008A4A43" w:rsidP="008A4A43">
      <w:pPr>
        <w:pStyle w:val="PARAGRAF"/>
      </w:pPr>
      <w:r>
        <w:t>Čl. 1</w:t>
      </w:r>
    </w:p>
    <w:p w14:paraId="0396055A" w14:textId="77777777" w:rsidR="008A4A43" w:rsidRDefault="008A4A43" w:rsidP="008A4A43">
      <w:pPr>
        <w:pStyle w:val="ODSTAVEC"/>
        <w:rPr>
          <w:sz w:val="28"/>
        </w:rPr>
      </w:pPr>
      <w:r>
        <w:rPr>
          <w:sz w:val="28"/>
        </w:rPr>
        <w:t xml:space="preserve">Smluvní strany vzájemně respektují své vnitřní organizační uspořádání a kompetence svých orgánů a zástupců, vyplývající ze stanov či jiných předpisů organizační povahy. </w:t>
      </w:r>
    </w:p>
    <w:p w14:paraId="2D57F602" w14:textId="77777777" w:rsidR="008A4A43" w:rsidRDefault="008A4A43" w:rsidP="008A4A43">
      <w:pPr>
        <w:pStyle w:val="PARAGRAF"/>
      </w:pPr>
      <w:r>
        <w:t>Čl. 2</w:t>
      </w:r>
    </w:p>
    <w:p w14:paraId="228579EE" w14:textId="77777777" w:rsidR="008A4A43" w:rsidRDefault="008A4A43" w:rsidP="008A4A43">
      <w:pPr>
        <w:pStyle w:val="PARAGRAF"/>
      </w:pPr>
      <w:r>
        <w:t>Právo spolurozhodování</w:t>
      </w:r>
    </w:p>
    <w:p w14:paraId="75A352B5" w14:textId="77777777" w:rsidR="008A4A43" w:rsidRDefault="008A4A43" w:rsidP="008A4A43">
      <w:pPr>
        <w:pStyle w:val="ODSTAVEC"/>
        <w:rPr>
          <w:sz w:val="28"/>
        </w:rPr>
      </w:pPr>
      <w:r>
        <w:rPr>
          <w:sz w:val="28"/>
        </w:rPr>
        <w:t>Příslušný odborový orgán má právo spolurozhodování kromě případů stanovených pracovněprávními předpisy v těchto případech:</w:t>
      </w:r>
    </w:p>
    <w:p w14:paraId="15A8F340" w14:textId="77777777" w:rsidR="008A4A43" w:rsidRDefault="008A4A43" w:rsidP="008A4A43">
      <w:pPr>
        <w:pStyle w:val="odstnovya"/>
        <w:ind w:left="0" w:firstLine="0"/>
        <w:rPr>
          <w:sz w:val="28"/>
        </w:rPr>
      </w:pPr>
      <w:r>
        <w:rPr>
          <w:sz w:val="28"/>
        </w:rPr>
        <w:t>1)</w:t>
      </w:r>
      <w:r>
        <w:rPr>
          <w:sz w:val="28"/>
        </w:rPr>
        <w:tab/>
        <w:t>stanovení zásad zajišťování sociální oblasti zaměstnavatelem,</w:t>
      </w:r>
    </w:p>
    <w:p w14:paraId="0D889DB8" w14:textId="77777777" w:rsidR="008A4A43" w:rsidRDefault="008A4A43" w:rsidP="008A4A43">
      <w:pPr>
        <w:pStyle w:val="odstnovya"/>
        <w:ind w:left="0" w:firstLine="0"/>
        <w:rPr>
          <w:sz w:val="28"/>
        </w:rPr>
      </w:pPr>
      <w:r>
        <w:rPr>
          <w:sz w:val="28"/>
        </w:rPr>
        <w:t>2)</w:t>
      </w:r>
      <w:r>
        <w:rPr>
          <w:sz w:val="28"/>
        </w:rPr>
        <w:tab/>
        <w:t>stanovení návrhu zásad tvorby a užití sociálního či obdobného fondu, včetně vlastního čerpání fondu, pokud je fond zaměstnavatelem tvořen.</w:t>
      </w:r>
    </w:p>
    <w:p w14:paraId="4D17498D" w14:textId="77777777" w:rsidR="008A4A43" w:rsidRDefault="008A4A43" w:rsidP="008A4A43">
      <w:pPr>
        <w:pStyle w:val="PARAGRAF"/>
      </w:pPr>
    </w:p>
    <w:p w14:paraId="116D786C" w14:textId="77777777" w:rsidR="008A4A43" w:rsidRDefault="008A4A43" w:rsidP="008A4A43">
      <w:pPr>
        <w:pStyle w:val="PARAGRAF"/>
      </w:pPr>
      <w:r>
        <w:t>Čl. 3</w:t>
      </w:r>
    </w:p>
    <w:p w14:paraId="2FB184AD" w14:textId="77777777" w:rsidR="008A4A43" w:rsidRDefault="008A4A43" w:rsidP="008A4A43">
      <w:pPr>
        <w:pStyle w:val="PARAGRAF"/>
      </w:pPr>
      <w:r>
        <w:t>Právo na projednání</w:t>
      </w:r>
    </w:p>
    <w:p w14:paraId="483BB897" w14:textId="77777777" w:rsidR="008A4A43" w:rsidRDefault="008A4A43" w:rsidP="008A4A43">
      <w:pPr>
        <w:pStyle w:val="odstnovya"/>
        <w:ind w:left="0" w:firstLine="0"/>
        <w:rPr>
          <w:sz w:val="28"/>
        </w:rPr>
      </w:pPr>
      <w:r>
        <w:rPr>
          <w:sz w:val="28"/>
        </w:rPr>
        <w:t>1)</w:t>
      </w:r>
      <w:r>
        <w:rPr>
          <w:sz w:val="28"/>
        </w:rPr>
        <w:tab/>
        <w:t>Projednáním se rozumí jednání mezi zaměstnavatelem a příslušným odborovým orgánem za účelem dosažení shody.</w:t>
      </w:r>
    </w:p>
    <w:p w14:paraId="3625473B" w14:textId="77777777" w:rsidR="008A4A43" w:rsidRDefault="008A4A43" w:rsidP="008A4A43">
      <w:pPr>
        <w:pStyle w:val="odstnovya"/>
        <w:ind w:left="0" w:firstLine="0"/>
        <w:rPr>
          <w:sz w:val="28"/>
        </w:rPr>
      </w:pPr>
      <w:r>
        <w:rPr>
          <w:sz w:val="28"/>
        </w:rPr>
        <w:t>2)</w:t>
      </w:r>
      <w:r>
        <w:rPr>
          <w:sz w:val="28"/>
        </w:rPr>
        <w:tab/>
        <w:t>Příslušný odborový orgán má právo na projednání v případech stanovených pracovněprávními předpisy, touto kolektivní smlouvou vyššího stupně a podnikovou kolektivní smlouvou.</w:t>
      </w:r>
    </w:p>
    <w:p w14:paraId="4F2A7C1F" w14:textId="77777777" w:rsidR="008A4A43" w:rsidRDefault="008A4A43" w:rsidP="008A4A43">
      <w:pPr>
        <w:pStyle w:val="odstnovya"/>
        <w:ind w:left="0" w:firstLine="0"/>
        <w:rPr>
          <w:sz w:val="28"/>
        </w:rPr>
      </w:pPr>
      <w:r>
        <w:rPr>
          <w:sz w:val="28"/>
        </w:rPr>
        <w:t>Kromě případů výslovně uvedených v pracovněprávních předpisech má příslušný odborový orgán právo na projednání zejména v těchto případech:</w:t>
      </w:r>
    </w:p>
    <w:p w14:paraId="2BE89B5D" w14:textId="77777777" w:rsidR="008A4A43" w:rsidRDefault="008A4A43" w:rsidP="008A4A43">
      <w:pPr>
        <w:pStyle w:val="odstnovya"/>
        <w:ind w:left="426" w:firstLine="0"/>
        <w:rPr>
          <w:sz w:val="28"/>
        </w:rPr>
      </w:pPr>
      <w:r>
        <w:rPr>
          <w:sz w:val="28"/>
        </w:rPr>
        <w:t>a)</w:t>
      </w:r>
      <w:r>
        <w:rPr>
          <w:sz w:val="28"/>
        </w:rPr>
        <w:tab/>
        <w:t>stanovení zásad přijímání zaměstnanců v interních předpisech zaměstnavatele, které se týkají většího počtu zaměstnanců (7%),</w:t>
      </w:r>
    </w:p>
    <w:p w14:paraId="159CFA0E" w14:textId="77777777" w:rsidR="008A4A43" w:rsidRDefault="008A4A43" w:rsidP="008A4A43">
      <w:pPr>
        <w:pStyle w:val="odstnovya"/>
        <w:ind w:left="426" w:firstLine="0"/>
        <w:rPr>
          <w:sz w:val="28"/>
        </w:rPr>
      </w:pPr>
      <w:r>
        <w:rPr>
          <w:sz w:val="28"/>
        </w:rPr>
        <w:t>b)</w:t>
      </w:r>
      <w:r>
        <w:rPr>
          <w:sz w:val="28"/>
        </w:rPr>
        <w:tab/>
        <w:t>zřizování a provozu rehabilitačních zařízení, je-li zaměstnavatel jejich zřizovatelem nebo provozovatelem.</w:t>
      </w:r>
    </w:p>
    <w:p w14:paraId="4231B890" w14:textId="77777777" w:rsidR="008A4A43" w:rsidRDefault="008A4A43" w:rsidP="008A4A43">
      <w:pPr>
        <w:pStyle w:val="PARAGRAF"/>
      </w:pPr>
    </w:p>
    <w:p w14:paraId="07BBE400" w14:textId="77777777" w:rsidR="008A4A43" w:rsidRDefault="008A4A43" w:rsidP="008A4A43">
      <w:pPr>
        <w:pStyle w:val="PARAGRAF"/>
        <w:jc w:val="left"/>
      </w:pPr>
    </w:p>
    <w:p w14:paraId="4E268AC6" w14:textId="77777777" w:rsidR="008A4A43" w:rsidRDefault="008A4A43" w:rsidP="008A4A43">
      <w:pPr>
        <w:pStyle w:val="PARAGRAF"/>
      </w:pPr>
      <w:r>
        <w:lastRenderedPageBreak/>
        <w:t>Čl. 4</w:t>
      </w:r>
    </w:p>
    <w:p w14:paraId="37A69F4D" w14:textId="77777777" w:rsidR="008A4A43" w:rsidRDefault="008A4A43" w:rsidP="008A4A43">
      <w:pPr>
        <w:pStyle w:val="PARAGRAF"/>
      </w:pPr>
      <w:r>
        <w:t>Právo na informace</w:t>
      </w:r>
    </w:p>
    <w:p w14:paraId="0E3A30DB" w14:textId="77777777" w:rsidR="008A4A43" w:rsidRDefault="008A4A43" w:rsidP="008A4A43">
      <w:pPr>
        <w:pStyle w:val="odstnovya"/>
        <w:ind w:left="0" w:firstLine="0"/>
        <w:rPr>
          <w:sz w:val="28"/>
        </w:rPr>
      </w:pPr>
      <w:r>
        <w:rPr>
          <w:sz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14:paraId="6970F9E7" w14:textId="77777777" w:rsidR="008A4A43" w:rsidRDefault="008A4A43" w:rsidP="008A4A43">
      <w:pPr>
        <w:pStyle w:val="odstnovya"/>
        <w:numPr>
          <w:ilvl w:val="0"/>
          <w:numId w:val="4"/>
        </w:numPr>
        <w:tabs>
          <w:tab w:val="left" w:pos="426"/>
        </w:tabs>
        <w:rPr>
          <w:sz w:val="28"/>
        </w:rPr>
      </w:pPr>
      <w:r>
        <w:rPr>
          <w:sz w:val="28"/>
        </w:rPr>
        <w:t>výsledovka ÚČ POD 2-01</w:t>
      </w:r>
    </w:p>
    <w:p w14:paraId="2E300389" w14:textId="77777777" w:rsidR="008A4A43" w:rsidRDefault="008A4A43" w:rsidP="008A4A43">
      <w:pPr>
        <w:pStyle w:val="odstnovya"/>
        <w:numPr>
          <w:ilvl w:val="0"/>
          <w:numId w:val="4"/>
        </w:numPr>
        <w:tabs>
          <w:tab w:val="left" w:pos="426"/>
        </w:tabs>
        <w:rPr>
          <w:sz w:val="28"/>
        </w:rPr>
      </w:pPr>
      <w:r>
        <w:rPr>
          <w:sz w:val="28"/>
        </w:rPr>
        <w:t>rozvaha ÚČ POD 1-01</w:t>
      </w:r>
    </w:p>
    <w:p w14:paraId="030478D6" w14:textId="77777777" w:rsidR="008A4A43" w:rsidRDefault="008A4A43" w:rsidP="008A4A43">
      <w:pPr>
        <w:pStyle w:val="odstnovya"/>
        <w:tabs>
          <w:tab w:val="clear" w:pos="360"/>
          <w:tab w:val="left" w:pos="426"/>
        </w:tabs>
        <w:ind w:left="360" w:firstLine="0"/>
        <w:rPr>
          <w:sz w:val="28"/>
        </w:rPr>
      </w:pPr>
    </w:p>
    <w:p w14:paraId="5D9C69F4" w14:textId="77777777" w:rsidR="008A4A43" w:rsidRDefault="008A4A43" w:rsidP="008A4A43">
      <w:pPr>
        <w:pStyle w:val="PARAGRAF"/>
      </w:pPr>
      <w:r>
        <w:t>Čl. 5</w:t>
      </w:r>
    </w:p>
    <w:p w14:paraId="5499A908" w14:textId="77777777" w:rsidR="008A4A43" w:rsidRDefault="008A4A43" w:rsidP="008A4A43">
      <w:pPr>
        <w:pStyle w:val="PARAGRAF"/>
      </w:pPr>
      <w:r>
        <w:t>Závazky odborové organizace</w:t>
      </w:r>
    </w:p>
    <w:p w14:paraId="25F67E43" w14:textId="77777777" w:rsidR="008A4A43" w:rsidRDefault="008A4A43" w:rsidP="008A4A43">
      <w:pPr>
        <w:pStyle w:val="ODSTAVEC"/>
        <w:rPr>
          <w:sz w:val="28"/>
        </w:rPr>
      </w:pPr>
    </w:p>
    <w:p w14:paraId="7C568875" w14:textId="77777777" w:rsidR="008A4A43" w:rsidRDefault="008A4A43" w:rsidP="008A4A43">
      <w:pPr>
        <w:pStyle w:val="ODSTAVEC"/>
        <w:rPr>
          <w:sz w:val="28"/>
        </w:rPr>
      </w:pPr>
      <w:r>
        <w:rPr>
          <w:sz w:val="28"/>
        </w:rPr>
        <w:t>OSPZV – ASO ČR  a příslušné odborové orgány se zavazují:</w:t>
      </w:r>
    </w:p>
    <w:p w14:paraId="1EBDF295" w14:textId="77777777" w:rsidR="008A4A43" w:rsidRDefault="008A4A43" w:rsidP="008A4A43">
      <w:pPr>
        <w:pStyle w:val="odstnovya"/>
        <w:ind w:left="0" w:firstLine="0"/>
        <w:rPr>
          <w:sz w:val="28"/>
        </w:rPr>
      </w:pPr>
      <w:r>
        <w:rPr>
          <w:sz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14:paraId="780FFE31" w14:textId="77777777" w:rsidR="008A4A43" w:rsidRDefault="008A4A43" w:rsidP="008A4A43">
      <w:pPr>
        <w:pStyle w:val="odstnovya"/>
        <w:ind w:left="0" w:firstLine="0"/>
        <w:rPr>
          <w:sz w:val="28"/>
        </w:rPr>
      </w:pPr>
      <w:r>
        <w:rPr>
          <w:sz w:val="28"/>
        </w:rPr>
        <w:t>2) zvát pověřené zástupce zaměstnavatelů na jednání odborových orgánů k řešení záležitostí společného zájmu,</w:t>
      </w:r>
    </w:p>
    <w:p w14:paraId="18978342" w14:textId="45D400EB" w:rsidR="008A4A43" w:rsidRDefault="008A4A43" w:rsidP="008A4A43">
      <w:pPr>
        <w:pStyle w:val="odstnovya"/>
        <w:ind w:left="0" w:firstLine="0"/>
        <w:rPr>
          <w:sz w:val="28"/>
        </w:rPr>
      </w:pPr>
      <w:r>
        <w:rPr>
          <w:sz w:val="28"/>
        </w:rPr>
        <w:t>3) dbát na dodržování povinností členů příslušného odborového orgánu zachovávat mlčenlivost o skutečnostech, o nichž se dovědí při výkonu své funkce,  pokud by nedodržením této povinnosti</w:t>
      </w:r>
      <w:r>
        <w:rPr>
          <w:b/>
          <w:sz w:val="28"/>
        </w:rPr>
        <w:t xml:space="preserve"> </w:t>
      </w:r>
      <w:r>
        <w:rPr>
          <w:sz w:val="28"/>
        </w:rPr>
        <w:t>mohlo dojít  k porušení státního, hospodářského, obchodního nebo  služebního tajemství nebo poškození</w:t>
      </w:r>
      <w:r>
        <w:rPr>
          <w:b/>
          <w:sz w:val="28"/>
        </w:rPr>
        <w:t xml:space="preserve"> </w:t>
      </w:r>
      <w:r>
        <w:rPr>
          <w:sz w:val="28"/>
        </w:rPr>
        <w:t>oprávněných zájmů zaměstnavatele nebo zaměstnanců. Tato povinnost trvá i po dobu jednoho roku po skončení výkonu funkce, pokud zvláštní předpis nestanoví jinak,</w:t>
      </w:r>
    </w:p>
    <w:p w14:paraId="07932C5C" w14:textId="77777777" w:rsidR="008A4A43" w:rsidRDefault="008A4A43" w:rsidP="008A4A43">
      <w:pPr>
        <w:pStyle w:val="odstnovya"/>
        <w:tabs>
          <w:tab w:val="left" w:pos="0"/>
        </w:tabs>
        <w:ind w:left="0" w:firstLine="0"/>
        <w:rPr>
          <w:sz w:val="28"/>
        </w:rPr>
      </w:pPr>
      <w:r>
        <w:rPr>
          <w:sz w:val="28"/>
        </w:rPr>
        <w:t>4) v případě neplnění podnikové kolektivní smlouvy ze strany odborové organizace informovat zaměstnavatele o způsobu nápravy,</w:t>
      </w:r>
    </w:p>
    <w:p w14:paraId="2C56D8DF" w14:textId="569D15A3" w:rsidR="00391048" w:rsidRDefault="008A4A43" w:rsidP="008A4A43">
      <w:pPr>
        <w:pStyle w:val="odstnovya"/>
        <w:tabs>
          <w:tab w:val="left" w:pos="0"/>
        </w:tabs>
        <w:ind w:left="0" w:firstLine="0"/>
        <w:rPr>
          <w:sz w:val="28"/>
        </w:rPr>
      </w:pPr>
      <w:r>
        <w:rPr>
          <w:sz w:val="28"/>
        </w:rPr>
        <w:t xml:space="preserve">5) činnost odborů organizovat tak, aby se pokud možno nenarušil pracovní proces. Po dohodě se zaměstnavatelem lze některé činnosti uskutečnit v pracovní době – v tomto případě nebude zaměstnavatel vyžadovat refundaci mzdy. </w:t>
      </w:r>
    </w:p>
    <w:p w14:paraId="6353E9ED" w14:textId="25420F87" w:rsidR="00CB7EA9" w:rsidRDefault="00CB7EA9" w:rsidP="008A4A43">
      <w:pPr>
        <w:pStyle w:val="odstnovya"/>
        <w:tabs>
          <w:tab w:val="left" w:pos="0"/>
        </w:tabs>
        <w:ind w:left="0" w:firstLine="0"/>
        <w:rPr>
          <w:sz w:val="28"/>
        </w:rPr>
      </w:pPr>
    </w:p>
    <w:p w14:paraId="725A6D21" w14:textId="77777777" w:rsidR="00CB7EA9" w:rsidRDefault="00CB7EA9" w:rsidP="008A4A43">
      <w:pPr>
        <w:pStyle w:val="odstnovya"/>
        <w:tabs>
          <w:tab w:val="left" w:pos="0"/>
        </w:tabs>
        <w:ind w:left="0" w:firstLine="0"/>
        <w:rPr>
          <w:sz w:val="28"/>
        </w:rPr>
      </w:pPr>
    </w:p>
    <w:p w14:paraId="4E881503" w14:textId="77777777" w:rsidR="008A4A43" w:rsidRDefault="008A4A43" w:rsidP="008A4A43">
      <w:pPr>
        <w:pStyle w:val="PARAGRAF"/>
      </w:pPr>
      <w:r>
        <w:lastRenderedPageBreak/>
        <w:t>Čl. 6</w:t>
      </w:r>
    </w:p>
    <w:p w14:paraId="559AFE30" w14:textId="77777777" w:rsidR="008A4A43" w:rsidRDefault="008A4A43" w:rsidP="008A4A43">
      <w:pPr>
        <w:pStyle w:val="PARAGRAF"/>
      </w:pPr>
      <w:r>
        <w:t>Závazky zaměstnavatelů</w:t>
      </w:r>
    </w:p>
    <w:p w14:paraId="36165912" w14:textId="77777777" w:rsidR="008A4A43" w:rsidRDefault="008A4A43" w:rsidP="008A4A43">
      <w:pPr>
        <w:pStyle w:val="ODSTAVEC"/>
        <w:rPr>
          <w:sz w:val="28"/>
        </w:rPr>
      </w:pPr>
      <w:r>
        <w:rPr>
          <w:sz w:val="28"/>
        </w:rPr>
        <w:t>Zaměstnavatelé se zavazují:</w:t>
      </w:r>
    </w:p>
    <w:p w14:paraId="1263D505" w14:textId="7133FF26" w:rsidR="008A4A43" w:rsidRDefault="008A4A43" w:rsidP="008A4A43">
      <w:pPr>
        <w:pStyle w:val="odstnovya"/>
        <w:ind w:left="0" w:firstLine="0"/>
        <w:rPr>
          <w:sz w:val="28"/>
        </w:rPr>
      </w:pPr>
      <w:r>
        <w:rPr>
          <w:sz w:val="28"/>
        </w:rPr>
        <w:t>1)  v případě neplnění kolektivní smlouvy ze strany zaměstnavatele informovat příslušný odborový orgán o způsobu nápravy,</w:t>
      </w:r>
    </w:p>
    <w:p w14:paraId="1AEFCD40" w14:textId="77777777" w:rsidR="008A4A43" w:rsidRDefault="008A4A43" w:rsidP="008A4A43">
      <w:pPr>
        <w:pStyle w:val="odstnovya"/>
        <w:ind w:left="0" w:firstLine="0"/>
        <w:rPr>
          <w:sz w:val="28"/>
        </w:rPr>
      </w:pPr>
      <w:r>
        <w:rPr>
          <w:sz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14:paraId="7CA1DF12" w14:textId="77777777" w:rsidR="008A4A43" w:rsidRDefault="008A4A43" w:rsidP="008A4A43">
      <w:pPr>
        <w:pStyle w:val="odstnovya"/>
        <w:ind w:left="0" w:firstLine="0"/>
        <w:rPr>
          <w:sz w:val="28"/>
        </w:rPr>
      </w:pPr>
      <w:r>
        <w:rPr>
          <w:sz w:val="28"/>
        </w:rPr>
        <w:t>3) umožnit odborové organizaci, aby na dohodnutých místech umístila své informační vývěsky,</w:t>
      </w:r>
    </w:p>
    <w:p w14:paraId="68F7B909" w14:textId="77777777" w:rsidR="008A4A43" w:rsidRDefault="008A4A43" w:rsidP="008A4A43">
      <w:pPr>
        <w:pStyle w:val="odstnovya"/>
        <w:ind w:left="0" w:firstLine="0"/>
        <w:rPr>
          <w:sz w:val="28"/>
        </w:rPr>
      </w:pPr>
      <w:r>
        <w:rPr>
          <w:sz w:val="28"/>
        </w:rPr>
        <w:t>4)  umožnit po předchozím oznámení funkcionářům odborové organizace jednat  se zástupci OSPZV – ASO ČR na svých pracovištích i na pracovištích mimo sídlo zaměstnavatele. Poskytování případných cestovních náhrad bude řešeno v podnikových kolektivních smlouvách,</w:t>
      </w:r>
    </w:p>
    <w:p w14:paraId="02828615" w14:textId="77777777" w:rsidR="008A4A43" w:rsidRDefault="008A4A43" w:rsidP="008A4A43">
      <w:pPr>
        <w:pStyle w:val="odstnovya"/>
        <w:ind w:left="0" w:firstLine="0"/>
        <w:rPr>
          <w:sz w:val="28"/>
        </w:rPr>
      </w:pPr>
      <w:r>
        <w:rPr>
          <w:sz w:val="28"/>
        </w:rPr>
        <w:t>5)  umožnit na požádání účast na jednání svých orgánů, pokud se jednání týká zájmů druhé strany,</w:t>
      </w:r>
    </w:p>
    <w:p w14:paraId="645E981D" w14:textId="77777777" w:rsidR="008A4A43" w:rsidRDefault="008A4A43" w:rsidP="008A4A43">
      <w:pPr>
        <w:pStyle w:val="odstnovya"/>
        <w:ind w:left="0" w:firstLine="0"/>
        <w:rPr>
          <w:sz w:val="28"/>
        </w:rPr>
      </w:pPr>
      <w:r>
        <w:rPr>
          <w:sz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14:paraId="1BFE6B21" w14:textId="77777777" w:rsidR="008A4A43" w:rsidRDefault="008A4A43" w:rsidP="008A4A43">
      <w:pPr>
        <w:pStyle w:val="odstnovya"/>
        <w:ind w:left="0" w:firstLine="0"/>
        <w:rPr>
          <w:sz w:val="28"/>
        </w:rPr>
      </w:pPr>
      <w:r>
        <w:rPr>
          <w:sz w:val="28"/>
        </w:rPr>
        <w:t>V podnikové kolektivní smlouvě lze sjednat upuštění od úhrady i z jiných důvodů.</w:t>
      </w:r>
    </w:p>
    <w:p w14:paraId="0A608C43" w14:textId="77777777" w:rsidR="008A4A43" w:rsidRDefault="008A4A43" w:rsidP="008A4A43">
      <w:pPr>
        <w:pStyle w:val="PARAGRAF"/>
        <w:ind w:left="3540" w:firstLine="708"/>
        <w:jc w:val="both"/>
      </w:pPr>
      <w:r>
        <w:t>Čl. 7</w:t>
      </w:r>
    </w:p>
    <w:p w14:paraId="34F18D74" w14:textId="77777777" w:rsidR="008A4A43" w:rsidRDefault="008A4A43" w:rsidP="008A4A43">
      <w:pPr>
        <w:pStyle w:val="PARAGRAF"/>
      </w:pPr>
      <w:r>
        <w:t>Zajištění činnosti odborových organizací</w:t>
      </w:r>
    </w:p>
    <w:p w14:paraId="31CC6DF0" w14:textId="77777777" w:rsidR="008A4A43" w:rsidRDefault="008A4A43" w:rsidP="008A4A43">
      <w:pPr>
        <w:pStyle w:val="ODSTAVEC"/>
        <w:rPr>
          <w:sz w:val="28"/>
        </w:rPr>
      </w:pPr>
      <w:r>
        <w:rPr>
          <w:sz w:val="28"/>
        </w:rPr>
        <w:t>Zaměstnavatel:</w:t>
      </w:r>
    </w:p>
    <w:p w14:paraId="0AA25F04" w14:textId="77777777" w:rsidR="008A4A43" w:rsidRDefault="008A4A43" w:rsidP="008A4A43">
      <w:pPr>
        <w:pStyle w:val="odstnovya"/>
        <w:ind w:left="0" w:firstLine="0"/>
        <w:rPr>
          <w:sz w:val="28"/>
        </w:rPr>
      </w:pPr>
      <w:r>
        <w:rPr>
          <w:sz w:val="28"/>
        </w:rPr>
        <w:t>1) poskytne odborové organizaci na své náklady v přiměřeném rozsahu místnosti s nezbytným vybavením a bude hradit nezbytné náklady na jejich údržbu a technický provoz,</w:t>
      </w:r>
    </w:p>
    <w:p w14:paraId="1223D33B" w14:textId="77777777" w:rsidR="008A4A43" w:rsidRDefault="008A4A43" w:rsidP="008A4A43">
      <w:pPr>
        <w:pStyle w:val="odstnovya"/>
        <w:ind w:left="0" w:firstLine="0"/>
        <w:rPr>
          <w:sz w:val="28"/>
        </w:rPr>
      </w:pPr>
      <w:r>
        <w:rPr>
          <w:sz w:val="28"/>
        </w:rPr>
        <w:t xml:space="preserve">2) na základě písemné dohody o srážkách ze mzdy, uzavřené mezi zaměstnancem a příslušným odborovým orgánem, předložené  příslušným odborovým orgánem, sráží členské příspěvky a částky hromadně jednou měsíčně zasílá na účet odborového orgánu u příslušného peněžního ústavu. Měsíční přehled o </w:t>
      </w:r>
      <w:r>
        <w:rPr>
          <w:sz w:val="28"/>
        </w:rPr>
        <w:lastRenderedPageBreak/>
        <w:t>provedených srážkách jednotlivým členům poskytuje zaměstnavatel příslušnému odborovému orgánu.</w:t>
      </w:r>
    </w:p>
    <w:p w14:paraId="036B2972" w14:textId="77777777" w:rsidR="008A4A43" w:rsidRDefault="008A4A43" w:rsidP="008A4A43">
      <w:pPr>
        <w:pStyle w:val="odstnovya"/>
        <w:ind w:left="0" w:firstLine="0"/>
        <w:rPr>
          <w:sz w:val="28"/>
        </w:rPr>
      </w:pPr>
      <w:r>
        <w:rPr>
          <w:sz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14:paraId="4121B7EE" w14:textId="77777777" w:rsidR="008A4A43" w:rsidRDefault="008A4A43" w:rsidP="008A4A43">
      <w:pPr>
        <w:pStyle w:val="Nadpis6"/>
        <w:ind w:left="3540" w:firstLine="708"/>
        <w:jc w:val="both"/>
      </w:pPr>
    </w:p>
    <w:p w14:paraId="459A042C" w14:textId="77777777" w:rsidR="008A4A43" w:rsidRDefault="008A4A43" w:rsidP="008A4A43">
      <w:pPr>
        <w:pStyle w:val="Nadpis6"/>
        <w:ind w:left="3540" w:firstLine="708"/>
        <w:jc w:val="both"/>
      </w:pPr>
      <w:r>
        <w:t>Čl. 8</w:t>
      </w:r>
    </w:p>
    <w:p w14:paraId="409ED63D" w14:textId="77777777" w:rsidR="008A4A43" w:rsidRDefault="008A4A43" w:rsidP="008A4A43">
      <w:pPr>
        <w:pStyle w:val="PARAGRAF"/>
      </w:pPr>
      <w:r>
        <w:t>Zajištění efektivní zaměstnanosti</w:t>
      </w:r>
    </w:p>
    <w:p w14:paraId="288DBC3A" w14:textId="77777777" w:rsidR="008A4A43" w:rsidRDefault="008A4A43" w:rsidP="008A4A43">
      <w:pPr>
        <w:pStyle w:val="odstnovya"/>
        <w:ind w:left="0" w:firstLine="0"/>
        <w:rPr>
          <w:sz w:val="28"/>
        </w:rPr>
      </w:pPr>
      <w:r>
        <w:rPr>
          <w:sz w:val="28"/>
        </w:rPr>
        <w:t>Každý zaměstnanec s odpovídající kvalifikací má právo ucházet se o uvolněné pracovní místo u zaměstnavatele.</w:t>
      </w:r>
    </w:p>
    <w:p w14:paraId="607ABD48" w14:textId="77777777" w:rsidR="008A4A43" w:rsidRDefault="008A4A43" w:rsidP="008A4A43">
      <w:pPr>
        <w:pStyle w:val="odstnovya"/>
        <w:ind w:left="0" w:firstLine="0"/>
        <w:rPr>
          <w:sz w:val="28"/>
        </w:rPr>
      </w:pPr>
    </w:p>
    <w:p w14:paraId="5FBC668B" w14:textId="77777777" w:rsidR="008A4A43" w:rsidRDefault="008A4A43" w:rsidP="008A4A43">
      <w:pPr>
        <w:pStyle w:val="odstnovya"/>
        <w:ind w:left="3540" w:firstLine="0"/>
        <w:rPr>
          <w:b/>
          <w:sz w:val="28"/>
        </w:rPr>
      </w:pPr>
    </w:p>
    <w:p w14:paraId="59B6D835" w14:textId="77777777" w:rsidR="008A4A43" w:rsidRDefault="008A4A43" w:rsidP="008A4A43">
      <w:pPr>
        <w:pStyle w:val="odstnovya"/>
        <w:spacing w:after="0"/>
        <w:ind w:left="0" w:firstLine="0"/>
        <w:rPr>
          <w:sz w:val="28"/>
        </w:rPr>
      </w:pPr>
    </w:p>
    <w:p w14:paraId="569150CE" w14:textId="77777777" w:rsidR="008A4A43" w:rsidRDefault="008A4A43" w:rsidP="008A4A43">
      <w:pPr>
        <w:pStyle w:val="odstnovya"/>
        <w:spacing w:after="0"/>
        <w:ind w:left="0" w:firstLine="0"/>
        <w:rPr>
          <w:sz w:val="28"/>
        </w:rPr>
      </w:pPr>
    </w:p>
    <w:p w14:paraId="1FD5C9BA" w14:textId="77777777" w:rsidR="008A4A43" w:rsidRDefault="008A4A43" w:rsidP="008A4A43">
      <w:pPr>
        <w:pStyle w:val="odstnovya"/>
        <w:spacing w:after="0"/>
        <w:ind w:left="0" w:firstLine="0"/>
        <w:rPr>
          <w:sz w:val="28"/>
        </w:rPr>
      </w:pPr>
    </w:p>
    <w:p w14:paraId="67A8A4B5" w14:textId="77777777" w:rsidR="008A4A43" w:rsidRDefault="008A4A43" w:rsidP="008A4A43">
      <w:pPr>
        <w:pStyle w:val="odstnovya"/>
        <w:spacing w:after="0"/>
        <w:ind w:left="0" w:firstLine="0"/>
        <w:rPr>
          <w:sz w:val="28"/>
        </w:rPr>
      </w:pPr>
    </w:p>
    <w:p w14:paraId="4BC3A02D" w14:textId="77777777" w:rsidR="008A4A43" w:rsidRDefault="008A4A43" w:rsidP="008A4A43">
      <w:pPr>
        <w:pStyle w:val="odstnovya"/>
        <w:spacing w:after="0"/>
        <w:ind w:left="0" w:firstLine="0"/>
        <w:rPr>
          <w:sz w:val="28"/>
        </w:rPr>
      </w:pPr>
    </w:p>
    <w:p w14:paraId="2AE4B1D2" w14:textId="77777777" w:rsidR="008A4A43" w:rsidRDefault="008A4A43" w:rsidP="008A4A43">
      <w:pPr>
        <w:pStyle w:val="odstnovya"/>
        <w:spacing w:after="0"/>
        <w:ind w:left="0" w:firstLine="0"/>
        <w:rPr>
          <w:sz w:val="28"/>
        </w:rPr>
      </w:pPr>
    </w:p>
    <w:p w14:paraId="2286861B" w14:textId="77777777" w:rsidR="008A4A43" w:rsidRDefault="008A4A43" w:rsidP="008A4A43">
      <w:pPr>
        <w:pStyle w:val="odstnovya"/>
        <w:spacing w:after="0"/>
        <w:ind w:left="0" w:firstLine="0"/>
        <w:rPr>
          <w:sz w:val="28"/>
        </w:rPr>
      </w:pPr>
    </w:p>
    <w:p w14:paraId="1DD371DB" w14:textId="77777777" w:rsidR="008A4A43" w:rsidRDefault="008A4A43" w:rsidP="008A4A43">
      <w:pPr>
        <w:pStyle w:val="odstnovya"/>
        <w:spacing w:after="0"/>
        <w:ind w:left="0" w:firstLine="0"/>
        <w:rPr>
          <w:sz w:val="28"/>
        </w:rPr>
      </w:pPr>
    </w:p>
    <w:p w14:paraId="53C3B34D" w14:textId="77777777" w:rsidR="008A4A43" w:rsidRDefault="008A4A43" w:rsidP="008A4A43">
      <w:pPr>
        <w:pStyle w:val="odstnovya"/>
        <w:spacing w:after="0"/>
        <w:ind w:left="0" w:firstLine="0"/>
        <w:rPr>
          <w:sz w:val="28"/>
        </w:rPr>
      </w:pPr>
    </w:p>
    <w:p w14:paraId="15C27B86" w14:textId="77777777" w:rsidR="008A4A43" w:rsidRDefault="008A4A43" w:rsidP="008A4A43">
      <w:pPr>
        <w:pStyle w:val="odstnovya"/>
        <w:spacing w:after="0"/>
        <w:ind w:left="0" w:firstLine="0"/>
        <w:rPr>
          <w:sz w:val="28"/>
        </w:rPr>
      </w:pPr>
    </w:p>
    <w:p w14:paraId="61098265" w14:textId="77777777" w:rsidR="008A4A43" w:rsidRDefault="008A4A43" w:rsidP="008A4A43">
      <w:pPr>
        <w:pStyle w:val="odstnovya"/>
        <w:spacing w:after="0"/>
        <w:ind w:left="0" w:firstLine="0"/>
        <w:rPr>
          <w:sz w:val="28"/>
        </w:rPr>
      </w:pPr>
    </w:p>
    <w:p w14:paraId="44DC37CE" w14:textId="77777777" w:rsidR="008A4A43" w:rsidRDefault="008A4A43" w:rsidP="008A4A43">
      <w:pPr>
        <w:pStyle w:val="odstnovya"/>
        <w:spacing w:after="0"/>
        <w:ind w:left="0" w:firstLine="0"/>
        <w:rPr>
          <w:sz w:val="28"/>
        </w:rPr>
      </w:pPr>
    </w:p>
    <w:p w14:paraId="4F55AEE1" w14:textId="77777777" w:rsidR="008A4A43" w:rsidRDefault="008A4A43" w:rsidP="008A4A43">
      <w:pPr>
        <w:pStyle w:val="odstnovya"/>
        <w:spacing w:after="0"/>
        <w:ind w:left="0" w:firstLine="0"/>
        <w:rPr>
          <w:sz w:val="28"/>
        </w:rPr>
      </w:pPr>
    </w:p>
    <w:p w14:paraId="2522CDCC" w14:textId="77777777" w:rsidR="008A4A43" w:rsidRDefault="008A4A43" w:rsidP="008A4A43">
      <w:pPr>
        <w:pStyle w:val="odstnovya"/>
        <w:spacing w:after="0"/>
        <w:ind w:left="0" w:firstLine="0"/>
        <w:rPr>
          <w:sz w:val="28"/>
        </w:rPr>
      </w:pPr>
    </w:p>
    <w:p w14:paraId="433DDFB4" w14:textId="77777777" w:rsidR="008A4A43" w:rsidRDefault="008A4A43" w:rsidP="008A4A43">
      <w:pPr>
        <w:pStyle w:val="odstnovya"/>
        <w:spacing w:after="0"/>
        <w:ind w:left="0" w:firstLine="0"/>
        <w:rPr>
          <w:sz w:val="28"/>
        </w:rPr>
      </w:pPr>
    </w:p>
    <w:p w14:paraId="37BBD901" w14:textId="77777777" w:rsidR="008A4A43" w:rsidRDefault="008A4A43" w:rsidP="008A4A43">
      <w:pPr>
        <w:pStyle w:val="odstnovya"/>
        <w:spacing w:after="0"/>
        <w:ind w:left="0" w:firstLine="0"/>
        <w:rPr>
          <w:sz w:val="28"/>
        </w:rPr>
      </w:pPr>
    </w:p>
    <w:p w14:paraId="3C80C252" w14:textId="77777777" w:rsidR="008A4A43" w:rsidRDefault="008A4A43" w:rsidP="008A4A43">
      <w:pPr>
        <w:pStyle w:val="odstnovya"/>
        <w:spacing w:after="0"/>
        <w:ind w:left="0" w:firstLine="0"/>
        <w:rPr>
          <w:sz w:val="28"/>
        </w:rPr>
      </w:pPr>
    </w:p>
    <w:p w14:paraId="32AB9E27" w14:textId="77777777" w:rsidR="008A4A43" w:rsidRDefault="008A4A43" w:rsidP="008A4A43">
      <w:pPr>
        <w:pStyle w:val="odstnovya"/>
        <w:spacing w:after="0"/>
        <w:ind w:left="0" w:firstLine="0"/>
        <w:rPr>
          <w:sz w:val="28"/>
        </w:rPr>
      </w:pPr>
    </w:p>
    <w:p w14:paraId="7CDF1A40" w14:textId="77777777" w:rsidR="008A4A43" w:rsidRDefault="008A4A43" w:rsidP="008A4A43">
      <w:pPr>
        <w:pStyle w:val="odstnovya"/>
        <w:spacing w:after="0"/>
        <w:ind w:left="0" w:firstLine="0"/>
        <w:rPr>
          <w:sz w:val="28"/>
        </w:rPr>
      </w:pPr>
    </w:p>
    <w:p w14:paraId="15FF1286" w14:textId="77777777" w:rsidR="008A4A43" w:rsidRDefault="008A4A43" w:rsidP="008A4A43">
      <w:pPr>
        <w:pStyle w:val="odstnovya"/>
        <w:spacing w:after="0"/>
        <w:ind w:left="0" w:firstLine="0"/>
        <w:rPr>
          <w:sz w:val="28"/>
        </w:rPr>
      </w:pPr>
    </w:p>
    <w:p w14:paraId="75764929" w14:textId="77777777" w:rsidR="008A4A43" w:rsidRDefault="008A4A43" w:rsidP="008A4A43">
      <w:pPr>
        <w:pStyle w:val="odstnovya"/>
        <w:spacing w:after="0"/>
        <w:ind w:left="0" w:firstLine="0"/>
        <w:rPr>
          <w:sz w:val="28"/>
        </w:rPr>
      </w:pPr>
    </w:p>
    <w:p w14:paraId="55E1A9B9" w14:textId="77777777" w:rsidR="008A4A43" w:rsidRDefault="008A4A43" w:rsidP="008A4A43">
      <w:pPr>
        <w:pStyle w:val="odstnovya"/>
        <w:spacing w:after="0"/>
        <w:ind w:left="0" w:firstLine="0"/>
        <w:rPr>
          <w:sz w:val="28"/>
        </w:rPr>
      </w:pPr>
    </w:p>
    <w:p w14:paraId="4D38F38D" w14:textId="72D05574" w:rsidR="008A4A43" w:rsidRDefault="008A4A43" w:rsidP="008A4A43">
      <w:pPr>
        <w:pStyle w:val="odstnovya"/>
        <w:spacing w:after="0"/>
        <w:ind w:left="0" w:firstLine="0"/>
        <w:rPr>
          <w:sz w:val="28"/>
        </w:rPr>
      </w:pPr>
    </w:p>
    <w:p w14:paraId="3D6B3EB3" w14:textId="565120BC" w:rsidR="00391048" w:rsidRDefault="00391048" w:rsidP="008A4A43">
      <w:pPr>
        <w:pStyle w:val="odstnovya"/>
        <w:spacing w:after="0"/>
        <w:ind w:left="0" w:firstLine="0"/>
        <w:rPr>
          <w:sz w:val="28"/>
        </w:rPr>
      </w:pPr>
    </w:p>
    <w:p w14:paraId="7B2358DA" w14:textId="77777777" w:rsidR="008A4A43" w:rsidRDefault="008A4A43" w:rsidP="008A4A43">
      <w:pPr>
        <w:pStyle w:val="odstnovya"/>
        <w:spacing w:after="0"/>
        <w:ind w:left="0" w:firstLine="0"/>
        <w:rPr>
          <w:sz w:val="28"/>
        </w:rPr>
      </w:pPr>
    </w:p>
    <w:p w14:paraId="1614A7AC" w14:textId="77777777" w:rsidR="008A4A43" w:rsidRDefault="008A4A43" w:rsidP="008A4A43">
      <w:pPr>
        <w:pStyle w:val="PARAGRAF"/>
        <w:rPr>
          <w:sz w:val="32"/>
        </w:rPr>
      </w:pPr>
      <w:r>
        <w:rPr>
          <w:sz w:val="32"/>
        </w:rPr>
        <w:lastRenderedPageBreak/>
        <w:t>III. ODMĚŇOVÁNÍ ZAMĚSTNANCŮ</w:t>
      </w:r>
    </w:p>
    <w:p w14:paraId="31712A5B" w14:textId="77777777" w:rsidR="008A4A43" w:rsidRDefault="008A4A43" w:rsidP="008A4A43">
      <w:pPr>
        <w:pStyle w:val="PARAGRAF"/>
      </w:pPr>
      <w:r>
        <w:t>Čl. 1</w:t>
      </w:r>
    </w:p>
    <w:p w14:paraId="5D72B9BA" w14:textId="77777777" w:rsidR="008A4A43" w:rsidRDefault="008A4A43" w:rsidP="008A4A43">
      <w:pPr>
        <w:pStyle w:val="odstnovya"/>
        <w:ind w:left="0" w:firstLine="0"/>
        <w:rPr>
          <w:sz w:val="28"/>
        </w:rPr>
      </w:pPr>
      <w:r>
        <w:rPr>
          <w:sz w:val="28"/>
        </w:rPr>
        <w:t>1)</w:t>
      </w:r>
      <w:r>
        <w:rPr>
          <w:sz w:val="28"/>
        </w:rPr>
        <w:tab/>
        <w:t>Zásady pro odměňování dohodnuté v této kolektivní smlouvě jsou základem pro sjednání či stanovení podnikových mzdových systémů.</w:t>
      </w:r>
    </w:p>
    <w:p w14:paraId="154BF827" w14:textId="77777777" w:rsidR="008A4A43" w:rsidRDefault="008A4A43" w:rsidP="008A4A43">
      <w:pPr>
        <w:pStyle w:val="odstnovya"/>
        <w:ind w:left="0" w:firstLine="0"/>
        <w:rPr>
          <w:sz w:val="28"/>
        </w:rPr>
      </w:pPr>
      <w:r>
        <w:rPr>
          <w:sz w:val="28"/>
        </w:rPr>
        <w:t>2)</w:t>
      </w:r>
      <w:r>
        <w:rPr>
          <w:sz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14:paraId="0A8F081B" w14:textId="121988F2" w:rsidR="008A4A43" w:rsidRPr="00CB7EA9" w:rsidRDefault="008A4A43" w:rsidP="00CB7EA9">
      <w:pPr>
        <w:pStyle w:val="odstnovya"/>
        <w:ind w:left="0" w:firstLine="0"/>
        <w:rPr>
          <w:sz w:val="28"/>
        </w:rPr>
      </w:pPr>
      <w:r>
        <w:rPr>
          <w:sz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14:paraId="2C36A603" w14:textId="77777777" w:rsidR="008A4A43" w:rsidRDefault="008A4A43" w:rsidP="008A4A43">
      <w:pPr>
        <w:pStyle w:val="PARAGRAF"/>
      </w:pPr>
      <w:r>
        <w:t>Čl. 2</w:t>
      </w:r>
    </w:p>
    <w:p w14:paraId="478B8F64" w14:textId="77777777" w:rsidR="008A4A43" w:rsidRDefault="008A4A43" w:rsidP="008A4A43">
      <w:pPr>
        <w:pStyle w:val="PARAGRAF"/>
      </w:pPr>
      <w:r>
        <w:t>Zaručená mzda</w:t>
      </w:r>
    </w:p>
    <w:p w14:paraId="7B093493" w14:textId="78A76C6D" w:rsidR="008A4A43" w:rsidRPr="00CB7EA9" w:rsidRDefault="008A4A43" w:rsidP="00CB7EA9">
      <w:pPr>
        <w:pStyle w:val="PARAGRAF"/>
        <w:jc w:val="both"/>
        <w:rPr>
          <w:b w:val="0"/>
        </w:rPr>
      </w:pPr>
      <w:r>
        <w:rPr>
          <w:b w:val="0"/>
        </w:rPr>
        <w:t>Zaručenou mzdou je mzda, na kterou vzniklo zaměstnanci právo podle ZP, pracovní smlouvy, kolektivní smlouvy, vnitřního předpisu nebo mzdového výměru.</w:t>
      </w:r>
    </w:p>
    <w:p w14:paraId="2B32F306" w14:textId="77777777" w:rsidR="008A4A43" w:rsidRDefault="008A4A43" w:rsidP="008A4A43">
      <w:pPr>
        <w:pStyle w:val="PARAGRAF"/>
        <w:ind w:left="3540" w:firstLine="708"/>
        <w:jc w:val="both"/>
      </w:pPr>
      <w:r>
        <w:t>Čl. 3</w:t>
      </w:r>
    </w:p>
    <w:p w14:paraId="5CA1FE53" w14:textId="77777777" w:rsidR="008A4A43" w:rsidRDefault="008A4A43" w:rsidP="008A4A43">
      <w:pPr>
        <w:pStyle w:val="PARAGRAF"/>
      </w:pPr>
      <w:r>
        <w:t>Mzdový vývoj</w:t>
      </w:r>
    </w:p>
    <w:p w14:paraId="4DA6AB7D" w14:textId="77777777" w:rsidR="008A4A43" w:rsidRDefault="008A4A43" w:rsidP="008A4A43">
      <w:pPr>
        <w:pStyle w:val="ODSTAVEC"/>
        <w:spacing w:before="120" w:after="60"/>
        <w:rPr>
          <w:spacing w:val="4"/>
          <w:sz w:val="28"/>
        </w:rPr>
      </w:pPr>
      <w:r>
        <w:rPr>
          <w:spacing w:val="4"/>
          <w:sz w:val="28"/>
        </w:rPr>
        <w:t>Mzdový vývoj bude u jednotlivých zaměstnavatelů hodnocen pololetně. Podkladem pro hodnocení bude zejména:</w:t>
      </w:r>
    </w:p>
    <w:p w14:paraId="0E0DC57C" w14:textId="77777777" w:rsidR="008A4A43" w:rsidRDefault="008A4A43" w:rsidP="008A4A43">
      <w:pPr>
        <w:pStyle w:val="Zkladntextodsazen"/>
        <w:numPr>
          <w:ilvl w:val="0"/>
          <w:numId w:val="5"/>
        </w:numPr>
        <w:tabs>
          <w:tab w:val="left" w:pos="420"/>
        </w:tabs>
        <w:rPr>
          <w:rFonts w:ascii="Times New Roman" w:hAnsi="Times New Roman"/>
          <w:sz w:val="28"/>
        </w:rPr>
      </w:pPr>
      <w:r>
        <w:rPr>
          <w:rFonts w:ascii="Times New Roman" w:hAnsi="Times New Roman"/>
          <w:sz w:val="28"/>
        </w:rPr>
        <w:t>skutečně dosažená průměrná mzda zaměstnanců (hodinová) dle stejně porovnatelných kalendářních čtvrtletí (bez práce přesčas),</w:t>
      </w:r>
    </w:p>
    <w:p w14:paraId="415DEF2D" w14:textId="77777777" w:rsidR="008A4A43" w:rsidRDefault="008A4A43" w:rsidP="008A4A43">
      <w:pPr>
        <w:pStyle w:val="Zkladntextodsazen"/>
        <w:numPr>
          <w:ilvl w:val="0"/>
          <w:numId w:val="5"/>
        </w:numPr>
        <w:tabs>
          <w:tab w:val="left" w:pos="420"/>
        </w:tabs>
        <w:rPr>
          <w:rFonts w:ascii="Times New Roman" w:hAnsi="Times New Roman"/>
          <w:sz w:val="28"/>
        </w:rPr>
      </w:pPr>
      <w:r>
        <w:rPr>
          <w:rFonts w:ascii="Times New Roman" w:hAnsi="Times New Roman"/>
          <w:sz w:val="28"/>
        </w:rPr>
        <w:t>údaje ČSÚ o vývoji životních nákladů,</w:t>
      </w:r>
    </w:p>
    <w:p w14:paraId="4BAD75FA" w14:textId="77777777" w:rsidR="008A4A43" w:rsidRPr="00391048" w:rsidRDefault="008A4A43" w:rsidP="008A4A43">
      <w:pPr>
        <w:spacing w:before="120"/>
        <w:ind w:left="426" w:hanging="426"/>
        <w:rPr>
          <w:rFonts w:ascii="Times New Roman" w:hAnsi="Times New Roman" w:cs="Times New Roman"/>
          <w:sz w:val="28"/>
        </w:rPr>
      </w:pPr>
      <w:r w:rsidRPr="00391048">
        <w:rPr>
          <w:rFonts w:ascii="Times New Roman" w:hAnsi="Times New Roman" w:cs="Times New Roman"/>
          <w:sz w:val="28"/>
        </w:rPr>
        <w:t>-</w:t>
      </w:r>
      <w:r w:rsidRPr="00391048">
        <w:rPr>
          <w:rFonts w:ascii="Times New Roman" w:hAnsi="Times New Roman" w:cs="Times New Roman"/>
          <w:sz w:val="28"/>
        </w:rPr>
        <w:tab/>
        <w:t xml:space="preserve">růst produktivity práce (porovnání nárůstu roční mzdy s nárůstem výkonu na pracovníka a rok). </w:t>
      </w:r>
    </w:p>
    <w:p w14:paraId="5893CF7C" w14:textId="77777777" w:rsidR="008A4A43" w:rsidRPr="00391048" w:rsidRDefault="008A4A43" w:rsidP="008A4A43">
      <w:pPr>
        <w:spacing w:before="120"/>
        <w:rPr>
          <w:rFonts w:ascii="Times New Roman" w:hAnsi="Times New Roman" w:cs="Times New Roman"/>
          <w:sz w:val="28"/>
        </w:rPr>
      </w:pPr>
      <w:r w:rsidRPr="00391048">
        <w:rPr>
          <w:rFonts w:ascii="Times New Roman" w:hAnsi="Times New Roman" w:cs="Times New Roman"/>
          <w:sz w:val="28"/>
        </w:rPr>
        <w:t>Mzdový růst bude závislý na přírůstku produktivity práce – růst produktivity by se měl odrazit v pohyblivé složce mzdy. Mzdové tarify (čl. 7) platí i při poklesu produktivity práce.</w:t>
      </w:r>
    </w:p>
    <w:p w14:paraId="398BB5D1" w14:textId="77777777" w:rsidR="008A4A43" w:rsidRDefault="008A4A43" w:rsidP="008A4A43">
      <w:pPr>
        <w:pStyle w:val="Zkladntext31"/>
      </w:pPr>
      <w:r>
        <w:lastRenderedPageBreak/>
        <w:t>Tento ukazatel bude hodnocen vždy ve srovnání se stejným obdobím minulého roku.</w:t>
      </w:r>
    </w:p>
    <w:p w14:paraId="3FCAF0BD" w14:textId="77777777" w:rsidR="008A4A43" w:rsidRDefault="008A4A43" w:rsidP="008A4A43">
      <w:pPr>
        <w:pStyle w:val="Zkladntext31"/>
      </w:pPr>
      <w:r>
        <w:t>V měsíci červenci roku 2022 se obě smluvní strany vrátí k projednání výše minimálních mzdových tarifů.</w:t>
      </w:r>
    </w:p>
    <w:p w14:paraId="67824605" w14:textId="77777777" w:rsidR="008A4A43" w:rsidRDefault="008A4A43" w:rsidP="008A4A43">
      <w:pPr>
        <w:pStyle w:val="Zkladntext31"/>
      </w:pPr>
    </w:p>
    <w:p w14:paraId="0BC512F9" w14:textId="77777777" w:rsidR="008A4A43" w:rsidRDefault="008A4A43" w:rsidP="008A4A43">
      <w:pPr>
        <w:pStyle w:val="PARAGRAF"/>
      </w:pPr>
      <w:r>
        <w:t>Čl. 4</w:t>
      </w:r>
    </w:p>
    <w:p w14:paraId="2275962D" w14:textId="77777777" w:rsidR="008A4A43" w:rsidRDefault="008A4A43" w:rsidP="008A4A43">
      <w:pPr>
        <w:pStyle w:val="PARAGRAF"/>
      </w:pPr>
      <w:r>
        <w:t>Mzdové formy</w:t>
      </w:r>
    </w:p>
    <w:p w14:paraId="140F0D46" w14:textId="77777777" w:rsidR="008A4A43" w:rsidRDefault="008A4A43" w:rsidP="008A4A43">
      <w:pPr>
        <w:pStyle w:val="ODSTAVEC"/>
        <w:rPr>
          <w:sz w:val="28"/>
        </w:rPr>
      </w:pPr>
      <w:r>
        <w:rPr>
          <w:sz w:val="28"/>
        </w:rPr>
        <w:t>Mzdový systém zahrnuje:</w:t>
      </w:r>
    </w:p>
    <w:p w14:paraId="207CF080" w14:textId="77777777" w:rsidR="008A4A43" w:rsidRDefault="008A4A43" w:rsidP="008A4A43">
      <w:pPr>
        <w:pStyle w:val="odstnovya"/>
        <w:ind w:left="0" w:firstLine="0"/>
        <w:rPr>
          <w:sz w:val="28"/>
        </w:rPr>
      </w:pPr>
      <w:r>
        <w:rPr>
          <w:sz w:val="28"/>
        </w:rPr>
        <w:t>1)</w:t>
      </w:r>
      <w:r>
        <w:rPr>
          <w:sz w:val="28"/>
        </w:rPr>
        <w:tab/>
        <w:t>základní mzdové formy s tím, že bude upřednostňována časová a úkolová forma mzdy,</w:t>
      </w:r>
    </w:p>
    <w:p w14:paraId="74232F92" w14:textId="77777777" w:rsidR="008A4A43" w:rsidRDefault="008A4A43" w:rsidP="008A4A43">
      <w:pPr>
        <w:pStyle w:val="odstnovya"/>
        <w:ind w:left="0" w:firstLine="0"/>
        <w:rPr>
          <w:sz w:val="28"/>
        </w:rPr>
      </w:pPr>
      <w:r>
        <w:rPr>
          <w:sz w:val="28"/>
        </w:rPr>
        <w:t>2)</w:t>
      </w:r>
      <w:r>
        <w:rPr>
          <w:sz w:val="28"/>
        </w:rPr>
        <w:tab/>
        <w:t>ostatní mzdové složky (např. odměny, prémie) včetně zásad pro jejich přiznávání upravuje zaměstnavatel svým vnitřním předpisem. Je-li ustanovena odborová organizace, projednává jej s podnikovou odborovou organizací.</w:t>
      </w:r>
    </w:p>
    <w:p w14:paraId="04E4E26A" w14:textId="77777777" w:rsidR="008A4A43" w:rsidRDefault="008A4A43" w:rsidP="008A4A43">
      <w:pPr>
        <w:pStyle w:val="PARAGRAF"/>
      </w:pPr>
    </w:p>
    <w:p w14:paraId="5BCE9F0C" w14:textId="77777777" w:rsidR="008A4A43" w:rsidRDefault="008A4A43" w:rsidP="008A4A43">
      <w:pPr>
        <w:pStyle w:val="PARAGRAF"/>
      </w:pPr>
      <w:r>
        <w:t>Čl. 5</w:t>
      </w:r>
    </w:p>
    <w:p w14:paraId="20B88573" w14:textId="3EE6D9A7" w:rsidR="008A4A43" w:rsidRDefault="008A4A43" w:rsidP="008A4A43">
      <w:pPr>
        <w:pStyle w:val="PARAGRAF"/>
      </w:pPr>
      <w:r>
        <w:t>Zařazování pracovních činností do funkcí, povolání a tarifních stupňů</w:t>
      </w:r>
    </w:p>
    <w:p w14:paraId="3938BE93" w14:textId="77777777" w:rsidR="00391048" w:rsidRDefault="00391048" w:rsidP="008A4A43">
      <w:pPr>
        <w:pStyle w:val="PARAGRAF"/>
      </w:pPr>
    </w:p>
    <w:p w14:paraId="61E44A71" w14:textId="77777777" w:rsidR="008A4A43" w:rsidRDefault="008A4A43" w:rsidP="008A4A43">
      <w:pPr>
        <w:pStyle w:val="odstnovya"/>
        <w:ind w:left="0" w:firstLine="0"/>
        <w:rPr>
          <w:sz w:val="28"/>
        </w:rPr>
      </w:pPr>
      <w:r>
        <w:rPr>
          <w:sz w:val="28"/>
        </w:rPr>
        <w:t>1)</w:t>
      </w:r>
      <w:r>
        <w:rPr>
          <w:sz w:val="28"/>
        </w:rPr>
        <w:tab/>
        <w:t>Podle charakteru práce se zařazují pracovní činnosti do příslušného povolání nebo funkce; podkladem pro zařazení jsou charakteristiky těchto činností vycházející z její složitosti, odpovědnosti a namáhavosti.</w:t>
      </w:r>
    </w:p>
    <w:p w14:paraId="0E08BDB3" w14:textId="77777777" w:rsidR="008A4A43" w:rsidRDefault="008A4A43" w:rsidP="008A4A43">
      <w:pPr>
        <w:pStyle w:val="odstnovya"/>
        <w:ind w:left="0" w:firstLine="0"/>
        <w:rPr>
          <w:sz w:val="28"/>
        </w:rPr>
      </w:pPr>
      <w:r>
        <w:rPr>
          <w:sz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14:paraId="00623E0B" w14:textId="50F3DE40" w:rsidR="008A4A43" w:rsidRDefault="008A4A43" w:rsidP="008A4A43">
      <w:pPr>
        <w:pStyle w:val="odstnovya"/>
        <w:ind w:left="0" w:firstLine="0"/>
        <w:rPr>
          <w:sz w:val="28"/>
        </w:rPr>
      </w:pPr>
    </w:p>
    <w:p w14:paraId="36A216B7" w14:textId="77777777" w:rsidR="00391048" w:rsidRDefault="00391048" w:rsidP="008A4A43">
      <w:pPr>
        <w:pStyle w:val="odstnovya"/>
        <w:ind w:left="0" w:firstLine="0"/>
        <w:rPr>
          <w:sz w:val="28"/>
        </w:rPr>
      </w:pPr>
    </w:p>
    <w:p w14:paraId="53F2E072" w14:textId="77777777" w:rsidR="008A4A43" w:rsidRDefault="008A4A43" w:rsidP="008A4A43">
      <w:pPr>
        <w:pStyle w:val="PARAGRAF"/>
        <w:ind w:left="3540" w:firstLine="708"/>
        <w:jc w:val="both"/>
      </w:pPr>
      <w:r>
        <w:t>Čl. 6</w:t>
      </w:r>
    </w:p>
    <w:p w14:paraId="279954F3" w14:textId="77777777" w:rsidR="008A4A43" w:rsidRDefault="008A4A43" w:rsidP="008A4A43">
      <w:pPr>
        <w:pStyle w:val="PARAGRAF"/>
      </w:pPr>
      <w:r>
        <w:t>Tarifní mzda</w:t>
      </w:r>
    </w:p>
    <w:p w14:paraId="405CC6D8" w14:textId="77777777" w:rsidR="008A4A43" w:rsidRDefault="008A4A43" w:rsidP="008A4A43">
      <w:pPr>
        <w:pStyle w:val="ODSTAVEC"/>
        <w:numPr>
          <w:ilvl w:val="0"/>
          <w:numId w:val="6"/>
        </w:numPr>
        <w:tabs>
          <w:tab w:val="left" w:pos="420"/>
        </w:tabs>
        <w:rPr>
          <w:sz w:val="28"/>
        </w:rPr>
      </w:pPr>
      <w:r>
        <w:rPr>
          <w:sz w:val="28"/>
        </w:rPr>
        <w:t>Zaměstnanci přísluší tarifní mzda ve výši mzdového tarifu práce odpovídajícího převážně sjednanému druhu práce.</w:t>
      </w:r>
    </w:p>
    <w:p w14:paraId="42451AC5" w14:textId="77777777" w:rsidR="008A4A43" w:rsidRDefault="008A4A43" w:rsidP="008A4A43">
      <w:pPr>
        <w:pStyle w:val="PARAGRAF"/>
      </w:pPr>
      <w:r>
        <w:lastRenderedPageBreak/>
        <w:t>Čl. 7</w:t>
      </w:r>
    </w:p>
    <w:p w14:paraId="7020CA49" w14:textId="77777777" w:rsidR="008A4A43" w:rsidRDefault="008A4A43" w:rsidP="008A4A43">
      <w:pPr>
        <w:pStyle w:val="PARAGRAF"/>
      </w:pPr>
      <w:r>
        <w:t>Stupnice minimálních mzdových tarifů</w:t>
      </w:r>
    </w:p>
    <w:p w14:paraId="34FD40BD" w14:textId="77777777" w:rsidR="008A4A43" w:rsidRDefault="008A4A43" w:rsidP="008A4A43">
      <w:pPr>
        <w:pStyle w:val="ODSTAVEC"/>
        <w:numPr>
          <w:ilvl w:val="0"/>
          <w:numId w:val="7"/>
        </w:numPr>
        <w:tabs>
          <w:tab w:val="left" w:pos="360"/>
        </w:tabs>
        <w:rPr>
          <w:sz w:val="28"/>
        </w:rPr>
      </w:pPr>
      <w:r>
        <w:rPr>
          <w:sz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Pr>
            <w:sz w:val="28"/>
          </w:rPr>
          <w:t>5 a</w:t>
        </w:r>
      </w:smartTag>
      <w:r>
        <w:rPr>
          <w:sz w:val="28"/>
        </w:rPr>
        <w:t xml:space="preserve"> stanovuje minimální úroveň sazeb mzdových tarifů.</w:t>
      </w:r>
    </w:p>
    <w:p w14:paraId="72A973FD" w14:textId="77777777" w:rsidR="008A4A43" w:rsidRDefault="008A4A43" w:rsidP="008A4A43">
      <w:pPr>
        <w:rPr>
          <w:b/>
          <w:sz w:val="28"/>
        </w:rPr>
      </w:pPr>
    </w:p>
    <w:p w14:paraId="69D3AF3D" w14:textId="77777777" w:rsidR="008A4A43" w:rsidRPr="00391048" w:rsidRDefault="008A4A43" w:rsidP="008A4A43">
      <w:pPr>
        <w:rPr>
          <w:rFonts w:ascii="Times New Roman" w:hAnsi="Times New Roman" w:cs="Times New Roman"/>
          <w:b/>
          <w:sz w:val="28"/>
        </w:rPr>
      </w:pPr>
    </w:p>
    <w:p w14:paraId="78F69A96" w14:textId="77777777" w:rsidR="008A4A43" w:rsidRPr="00391048" w:rsidRDefault="008A4A43" w:rsidP="008A4A43">
      <w:pPr>
        <w:rPr>
          <w:rFonts w:ascii="Times New Roman" w:hAnsi="Times New Roman" w:cs="Times New Roman"/>
          <w:b/>
          <w:sz w:val="28"/>
        </w:rPr>
      </w:pPr>
      <w:r w:rsidRPr="00391048">
        <w:rPr>
          <w:rFonts w:ascii="Times New Roman" w:hAnsi="Times New Roman" w:cs="Times New Roman"/>
          <w:b/>
          <w:sz w:val="28"/>
        </w:rPr>
        <w:t>Tarifní</w:t>
      </w:r>
      <w:r w:rsidRPr="00391048">
        <w:rPr>
          <w:rFonts w:ascii="Times New Roman" w:hAnsi="Times New Roman" w:cs="Times New Roman"/>
          <w:b/>
          <w:sz w:val="28"/>
        </w:rPr>
        <w:tab/>
        <w:t xml:space="preserve">     Hodinový mzdový tarif</w:t>
      </w:r>
      <w:r w:rsidRPr="00391048">
        <w:rPr>
          <w:rFonts w:ascii="Times New Roman" w:hAnsi="Times New Roman" w:cs="Times New Roman"/>
          <w:b/>
          <w:sz w:val="28"/>
        </w:rPr>
        <w:tab/>
        <w:t xml:space="preserve">   Měsíční mzdový tarif</w:t>
      </w:r>
    </w:p>
    <w:p w14:paraId="27956E1F" w14:textId="77777777" w:rsidR="008A4A43" w:rsidRPr="00391048" w:rsidRDefault="008A4A43" w:rsidP="008A4A43">
      <w:pPr>
        <w:pBdr>
          <w:bottom w:val="single" w:sz="4" w:space="1" w:color="000000"/>
        </w:pBdr>
        <w:rPr>
          <w:rFonts w:ascii="Times New Roman" w:hAnsi="Times New Roman" w:cs="Times New Roman"/>
          <w:b/>
          <w:sz w:val="28"/>
        </w:rPr>
      </w:pPr>
      <w:r w:rsidRPr="00391048">
        <w:rPr>
          <w:rFonts w:ascii="Times New Roman" w:hAnsi="Times New Roman" w:cs="Times New Roman"/>
          <w:b/>
          <w:sz w:val="28"/>
        </w:rPr>
        <w:t xml:space="preserve"> stupeň</w:t>
      </w:r>
      <w:r w:rsidRPr="00391048">
        <w:rPr>
          <w:rFonts w:ascii="Times New Roman" w:hAnsi="Times New Roman" w:cs="Times New Roman"/>
          <w:b/>
          <w:sz w:val="28"/>
        </w:rPr>
        <w:tab/>
        <w:t xml:space="preserve">     </w:t>
      </w:r>
      <w:r w:rsidRPr="00391048">
        <w:rPr>
          <w:rFonts w:ascii="Times New Roman" w:hAnsi="Times New Roman" w:cs="Times New Roman"/>
          <w:b/>
          <w:sz w:val="28"/>
        </w:rPr>
        <w:tab/>
      </w:r>
      <w:r w:rsidRPr="00391048">
        <w:rPr>
          <w:rFonts w:ascii="Times New Roman" w:hAnsi="Times New Roman" w:cs="Times New Roman"/>
          <w:b/>
          <w:sz w:val="28"/>
        </w:rPr>
        <w:tab/>
        <w:t xml:space="preserve">   </w:t>
      </w:r>
    </w:p>
    <w:p w14:paraId="2AAE5808"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  </w:t>
      </w:r>
      <w:r w:rsidRPr="00391048">
        <w:rPr>
          <w:rFonts w:ascii="Times New Roman" w:hAnsi="Times New Roman" w:cs="Times New Roman"/>
          <w:b/>
          <w:sz w:val="28"/>
        </w:rPr>
        <w:tab/>
        <w:t xml:space="preserve">                                           </w:t>
      </w:r>
    </w:p>
    <w:p w14:paraId="7D73EA4B"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1.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96,40</w:t>
      </w:r>
      <w:r w:rsidRPr="00391048">
        <w:rPr>
          <w:rFonts w:ascii="Times New Roman" w:hAnsi="Times New Roman" w:cs="Times New Roman"/>
          <w:b/>
          <w:sz w:val="28"/>
        </w:rPr>
        <w:tab/>
      </w:r>
      <w:r w:rsidRPr="00391048">
        <w:rPr>
          <w:rFonts w:ascii="Times New Roman" w:hAnsi="Times New Roman" w:cs="Times New Roman"/>
          <w:b/>
          <w:sz w:val="28"/>
        </w:rPr>
        <w:tab/>
        <w:t xml:space="preserve">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16.200</w:t>
      </w:r>
    </w:p>
    <w:p w14:paraId="62F032B5"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2.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 xml:space="preserve">97,00                         </w:t>
      </w:r>
      <w:r w:rsidRPr="00391048">
        <w:rPr>
          <w:rFonts w:ascii="Times New Roman" w:hAnsi="Times New Roman" w:cs="Times New Roman"/>
          <w:b/>
          <w:sz w:val="28"/>
        </w:rPr>
        <w:tab/>
        <w:t xml:space="preserve">          16.300  </w:t>
      </w:r>
    </w:p>
    <w:p w14:paraId="33D64683"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3.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 xml:space="preserve">98,20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 xml:space="preserve"> </w:t>
      </w:r>
      <w:r w:rsidRPr="00391048">
        <w:rPr>
          <w:rFonts w:ascii="Times New Roman" w:hAnsi="Times New Roman" w:cs="Times New Roman"/>
          <w:b/>
          <w:sz w:val="28"/>
        </w:rPr>
        <w:tab/>
        <w:t xml:space="preserve">16.500  </w:t>
      </w:r>
    </w:p>
    <w:p w14:paraId="3E5BD3A0"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4.     </w:t>
      </w:r>
      <w:r w:rsidRPr="00391048">
        <w:rPr>
          <w:rFonts w:ascii="Times New Roman" w:hAnsi="Times New Roman" w:cs="Times New Roman"/>
          <w:b/>
          <w:sz w:val="28"/>
        </w:rPr>
        <w:tab/>
      </w:r>
      <w:r w:rsidRPr="00391048">
        <w:rPr>
          <w:rFonts w:ascii="Times New Roman" w:hAnsi="Times New Roman" w:cs="Times New Roman"/>
          <w:b/>
          <w:sz w:val="28"/>
        </w:rPr>
        <w:tab/>
        <w:t xml:space="preserve">        104,60          </w:t>
      </w:r>
      <w:r w:rsidRPr="00391048">
        <w:rPr>
          <w:rFonts w:ascii="Times New Roman" w:hAnsi="Times New Roman" w:cs="Times New Roman"/>
          <w:b/>
          <w:sz w:val="28"/>
        </w:rPr>
        <w:tab/>
      </w:r>
      <w:r w:rsidRPr="00391048">
        <w:rPr>
          <w:rFonts w:ascii="Times New Roman" w:hAnsi="Times New Roman" w:cs="Times New Roman"/>
          <w:b/>
          <w:sz w:val="28"/>
        </w:rPr>
        <w:tab/>
        <w:t xml:space="preserve">  </w:t>
      </w:r>
      <w:r w:rsidRPr="00391048">
        <w:rPr>
          <w:rFonts w:ascii="Times New Roman" w:hAnsi="Times New Roman" w:cs="Times New Roman"/>
          <w:b/>
          <w:sz w:val="28"/>
        </w:rPr>
        <w:tab/>
      </w:r>
      <w:r w:rsidRPr="00391048">
        <w:rPr>
          <w:rFonts w:ascii="Times New Roman" w:hAnsi="Times New Roman" w:cs="Times New Roman"/>
          <w:b/>
          <w:sz w:val="28"/>
        </w:rPr>
        <w:tab/>
        <w:t xml:space="preserve">17.570  </w:t>
      </w:r>
    </w:p>
    <w:p w14:paraId="63D27844"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5.     </w:t>
      </w:r>
      <w:r w:rsidRPr="00391048">
        <w:rPr>
          <w:rFonts w:ascii="Times New Roman" w:hAnsi="Times New Roman" w:cs="Times New Roman"/>
          <w:b/>
          <w:sz w:val="28"/>
        </w:rPr>
        <w:tab/>
      </w:r>
      <w:r w:rsidRPr="00391048">
        <w:rPr>
          <w:rFonts w:ascii="Times New Roman" w:hAnsi="Times New Roman" w:cs="Times New Roman"/>
          <w:b/>
          <w:sz w:val="28"/>
        </w:rPr>
        <w:tab/>
        <w:t xml:space="preserve">        113,40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19.050</w:t>
      </w:r>
      <w:r w:rsidRPr="00391048">
        <w:rPr>
          <w:rFonts w:ascii="Times New Roman" w:hAnsi="Times New Roman" w:cs="Times New Roman"/>
          <w:b/>
          <w:sz w:val="28"/>
        </w:rPr>
        <w:tab/>
      </w:r>
      <w:r w:rsidRPr="00391048">
        <w:rPr>
          <w:rFonts w:ascii="Times New Roman" w:hAnsi="Times New Roman" w:cs="Times New Roman"/>
          <w:b/>
          <w:sz w:val="28"/>
        </w:rPr>
        <w:tab/>
      </w:r>
    </w:p>
    <w:p w14:paraId="1C5CAC0F"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6.    </w:t>
      </w:r>
      <w:r w:rsidRPr="00391048">
        <w:rPr>
          <w:rFonts w:ascii="Times New Roman" w:hAnsi="Times New Roman" w:cs="Times New Roman"/>
          <w:b/>
          <w:sz w:val="28"/>
        </w:rPr>
        <w:tab/>
      </w:r>
      <w:r w:rsidRPr="00391048">
        <w:rPr>
          <w:rFonts w:ascii="Times New Roman" w:hAnsi="Times New Roman" w:cs="Times New Roman"/>
          <w:b/>
          <w:sz w:val="28"/>
        </w:rPr>
        <w:tab/>
        <w:t xml:space="preserve">        124,30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20.880</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p>
    <w:p w14:paraId="2A418FBF"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7.    </w:t>
      </w:r>
      <w:r w:rsidRPr="00391048">
        <w:rPr>
          <w:rFonts w:ascii="Times New Roman" w:hAnsi="Times New Roman" w:cs="Times New Roman"/>
          <w:b/>
          <w:sz w:val="28"/>
        </w:rPr>
        <w:tab/>
      </w:r>
      <w:r w:rsidRPr="00391048">
        <w:rPr>
          <w:rFonts w:ascii="Times New Roman" w:hAnsi="Times New Roman" w:cs="Times New Roman"/>
          <w:b/>
          <w:sz w:val="28"/>
        </w:rPr>
        <w:tab/>
        <w:t xml:space="preserve">        136,00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22.840</w:t>
      </w:r>
      <w:r w:rsidRPr="00391048">
        <w:rPr>
          <w:rFonts w:ascii="Times New Roman" w:hAnsi="Times New Roman" w:cs="Times New Roman"/>
          <w:b/>
          <w:sz w:val="28"/>
        </w:rPr>
        <w:tab/>
      </w:r>
      <w:r w:rsidRPr="00391048">
        <w:rPr>
          <w:rFonts w:ascii="Times New Roman" w:hAnsi="Times New Roman" w:cs="Times New Roman"/>
          <w:b/>
          <w:sz w:val="28"/>
        </w:rPr>
        <w:tab/>
      </w:r>
    </w:p>
    <w:p w14:paraId="30345320"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8.    </w:t>
      </w:r>
      <w:r w:rsidRPr="00391048">
        <w:rPr>
          <w:rFonts w:ascii="Times New Roman" w:hAnsi="Times New Roman" w:cs="Times New Roman"/>
          <w:b/>
          <w:sz w:val="28"/>
        </w:rPr>
        <w:tab/>
      </w:r>
      <w:r w:rsidRPr="00391048">
        <w:rPr>
          <w:rFonts w:ascii="Times New Roman" w:hAnsi="Times New Roman" w:cs="Times New Roman"/>
          <w:b/>
          <w:sz w:val="28"/>
        </w:rPr>
        <w:tab/>
        <w:t xml:space="preserve">        148,80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25.000</w:t>
      </w:r>
    </w:p>
    <w:p w14:paraId="6265CA11"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9.    </w:t>
      </w:r>
      <w:r w:rsidRPr="00391048">
        <w:rPr>
          <w:rFonts w:ascii="Times New Roman" w:hAnsi="Times New Roman" w:cs="Times New Roman"/>
          <w:b/>
          <w:sz w:val="28"/>
        </w:rPr>
        <w:tab/>
      </w:r>
      <w:r w:rsidRPr="00391048">
        <w:rPr>
          <w:rFonts w:ascii="Times New Roman" w:hAnsi="Times New Roman" w:cs="Times New Roman"/>
          <w:b/>
          <w:sz w:val="28"/>
        </w:rPr>
        <w:tab/>
        <w:t xml:space="preserve">        162,80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27.350</w:t>
      </w:r>
    </w:p>
    <w:p w14:paraId="7605C70A"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10.   </w:t>
      </w:r>
      <w:r w:rsidRPr="00391048">
        <w:rPr>
          <w:rFonts w:ascii="Times New Roman" w:hAnsi="Times New Roman" w:cs="Times New Roman"/>
          <w:b/>
          <w:sz w:val="28"/>
        </w:rPr>
        <w:tab/>
      </w:r>
      <w:r w:rsidRPr="00391048">
        <w:rPr>
          <w:rFonts w:ascii="Times New Roman" w:hAnsi="Times New Roman" w:cs="Times New Roman"/>
          <w:b/>
          <w:sz w:val="28"/>
        </w:rPr>
        <w:tab/>
        <w:t xml:space="preserve">        177,20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29.770</w:t>
      </w:r>
    </w:p>
    <w:p w14:paraId="56B1B4CE" w14:textId="77777777" w:rsidR="008A4A43" w:rsidRPr="00391048" w:rsidRDefault="008A4A43" w:rsidP="008A4A43">
      <w:pPr>
        <w:ind w:right="-108"/>
        <w:rPr>
          <w:rFonts w:ascii="Times New Roman" w:hAnsi="Times New Roman" w:cs="Times New Roman"/>
          <w:b/>
          <w:sz w:val="28"/>
        </w:rPr>
      </w:pPr>
      <w:r w:rsidRPr="00391048">
        <w:rPr>
          <w:rFonts w:ascii="Times New Roman" w:hAnsi="Times New Roman" w:cs="Times New Roman"/>
          <w:b/>
          <w:sz w:val="28"/>
        </w:rPr>
        <w:t xml:space="preserve">11.   </w:t>
      </w:r>
      <w:r w:rsidRPr="00391048">
        <w:rPr>
          <w:rFonts w:ascii="Times New Roman" w:hAnsi="Times New Roman" w:cs="Times New Roman"/>
          <w:b/>
          <w:sz w:val="28"/>
        </w:rPr>
        <w:tab/>
        <w:t xml:space="preserve">                  195,60   </w:t>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r>
      <w:r w:rsidRPr="00391048">
        <w:rPr>
          <w:rFonts w:ascii="Times New Roman" w:hAnsi="Times New Roman" w:cs="Times New Roman"/>
          <w:b/>
          <w:sz w:val="28"/>
        </w:rPr>
        <w:tab/>
        <w:t>32.860</w:t>
      </w:r>
    </w:p>
    <w:p w14:paraId="4921B00F" w14:textId="49F77A7F" w:rsidR="008A4A43" w:rsidRPr="00CB7EA9" w:rsidRDefault="008A4A43" w:rsidP="00CB7EA9">
      <w:pPr>
        <w:ind w:right="-108"/>
        <w:rPr>
          <w:rFonts w:ascii="Times New Roman" w:hAnsi="Times New Roman" w:cs="Times New Roman"/>
          <w:b/>
          <w:sz w:val="28"/>
        </w:rPr>
      </w:pPr>
      <w:r w:rsidRPr="00391048">
        <w:rPr>
          <w:rFonts w:ascii="Times New Roman" w:hAnsi="Times New Roman" w:cs="Times New Roman"/>
          <w:b/>
          <w:sz w:val="28"/>
        </w:rPr>
        <w:t xml:space="preserve">12.                       214,00    </w:t>
      </w:r>
      <w:r w:rsidRPr="00391048">
        <w:rPr>
          <w:rFonts w:ascii="Times New Roman" w:hAnsi="Times New Roman" w:cs="Times New Roman"/>
          <w:b/>
          <w:sz w:val="28"/>
        </w:rPr>
        <w:tab/>
      </w:r>
      <w:r w:rsidRPr="00391048">
        <w:rPr>
          <w:rFonts w:ascii="Times New Roman" w:hAnsi="Times New Roman" w:cs="Times New Roman"/>
          <w:b/>
          <w:sz w:val="28"/>
        </w:rPr>
        <w:tab/>
        <w:t xml:space="preserve"> </w:t>
      </w:r>
      <w:r w:rsidRPr="00391048">
        <w:rPr>
          <w:rFonts w:ascii="Times New Roman" w:hAnsi="Times New Roman" w:cs="Times New Roman"/>
          <w:b/>
          <w:sz w:val="28"/>
        </w:rPr>
        <w:tab/>
      </w:r>
      <w:r w:rsidRPr="00391048">
        <w:rPr>
          <w:rFonts w:ascii="Times New Roman" w:hAnsi="Times New Roman" w:cs="Times New Roman"/>
          <w:b/>
          <w:sz w:val="28"/>
        </w:rPr>
        <w:tab/>
        <w:t>35.950</w:t>
      </w:r>
    </w:p>
    <w:p w14:paraId="2C6BFB21" w14:textId="77777777" w:rsidR="008A4A43" w:rsidRDefault="008A4A43" w:rsidP="008A4A43">
      <w:pPr>
        <w:ind w:left="720" w:right="-108"/>
        <w:jc w:val="both"/>
        <w:rPr>
          <w:sz w:val="28"/>
        </w:rPr>
      </w:pPr>
    </w:p>
    <w:p w14:paraId="458DE5FF" w14:textId="6DC3049A" w:rsidR="008A4A43" w:rsidRPr="00391048" w:rsidRDefault="008A4A43" w:rsidP="008A4A43">
      <w:pPr>
        <w:ind w:right="-108"/>
        <w:jc w:val="both"/>
        <w:rPr>
          <w:rFonts w:ascii="Times New Roman" w:hAnsi="Times New Roman" w:cs="Times New Roman"/>
          <w:sz w:val="28"/>
        </w:rPr>
      </w:pPr>
      <w:r w:rsidRPr="00391048">
        <w:rPr>
          <w:rFonts w:ascii="Times New Roman" w:hAnsi="Times New Roman" w:cs="Times New Roman"/>
          <w:sz w:val="28"/>
        </w:rPr>
        <w:t>2) Uvedená</w:t>
      </w:r>
      <w:r w:rsidR="00F5789E">
        <w:rPr>
          <w:rFonts w:ascii="Times New Roman" w:hAnsi="Times New Roman" w:cs="Times New Roman"/>
          <w:sz w:val="28"/>
        </w:rPr>
        <w:t xml:space="preserve"> </w:t>
      </w:r>
      <w:r w:rsidRPr="00391048">
        <w:rPr>
          <w:rFonts w:ascii="Times New Roman" w:hAnsi="Times New Roman" w:cs="Times New Roman"/>
          <w:sz w:val="28"/>
        </w:rPr>
        <w:t xml:space="preserve"> tarifní</w:t>
      </w:r>
      <w:r w:rsidR="00F5789E">
        <w:rPr>
          <w:rFonts w:ascii="Times New Roman" w:hAnsi="Times New Roman" w:cs="Times New Roman"/>
          <w:sz w:val="28"/>
        </w:rPr>
        <w:t xml:space="preserve"> </w:t>
      </w:r>
      <w:r w:rsidRPr="00391048">
        <w:rPr>
          <w:rFonts w:ascii="Times New Roman" w:hAnsi="Times New Roman" w:cs="Times New Roman"/>
          <w:sz w:val="28"/>
        </w:rPr>
        <w:t xml:space="preserve"> stupnice</w:t>
      </w:r>
      <w:r w:rsidR="00F5789E">
        <w:rPr>
          <w:rFonts w:ascii="Times New Roman" w:hAnsi="Times New Roman" w:cs="Times New Roman"/>
          <w:sz w:val="28"/>
        </w:rPr>
        <w:t xml:space="preserve"> </w:t>
      </w:r>
      <w:r w:rsidRPr="00391048">
        <w:rPr>
          <w:rFonts w:ascii="Times New Roman" w:hAnsi="Times New Roman" w:cs="Times New Roman"/>
          <w:sz w:val="28"/>
        </w:rPr>
        <w:t xml:space="preserve"> je</w:t>
      </w:r>
      <w:r w:rsidR="00F5789E">
        <w:rPr>
          <w:rFonts w:ascii="Times New Roman" w:hAnsi="Times New Roman" w:cs="Times New Roman"/>
          <w:sz w:val="28"/>
        </w:rPr>
        <w:t xml:space="preserve"> </w:t>
      </w:r>
      <w:r w:rsidRPr="00391048">
        <w:rPr>
          <w:rFonts w:ascii="Times New Roman" w:hAnsi="Times New Roman" w:cs="Times New Roman"/>
          <w:sz w:val="28"/>
        </w:rPr>
        <w:t xml:space="preserve"> závazná</w:t>
      </w:r>
      <w:r w:rsidR="00F5789E">
        <w:rPr>
          <w:rFonts w:ascii="Times New Roman" w:hAnsi="Times New Roman" w:cs="Times New Roman"/>
          <w:sz w:val="28"/>
        </w:rPr>
        <w:t xml:space="preserve"> </w:t>
      </w:r>
      <w:r w:rsidRPr="00391048">
        <w:rPr>
          <w:rFonts w:ascii="Times New Roman" w:hAnsi="Times New Roman" w:cs="Times New Roman"/>
          <w:sz w:val="28"/>
        </w:rPr>
        <w:t xml:space="preserve"> pro </w:t>
      </w:r>
      <w:r w:rsidR="00F5789E">
        <w:rPr>
          <w:rFonts w:ascii="Times New Roman" w:hAnsi="Times New Roman" w:cs="Times New Roman"/>
          <w:sz w:val="28"/>
        </w:rPr>
        <w:t xml:space="preserve"> </w:t>
      </w:r>
      <w:r w:rsidRPr="00391048">
        <w:rPr>
          <w:rFonts w:ascii="Times New Roman" w:hAnsi="Times New Roman" w:cs="Times New Roman"/>
          <w:sz w:val="28"/>
        </w:rPr>
        <w:t xml:space="preserve">zaměstnavatele, </w:t>
      </w:r>
      <w:r w:rsidR="00F5789E">
        <w:rPr>
          <w:rFonts w:ascii="Times New Roman" w:hAnsi="Times New Roman" w:cs="Times New Roman"/>
          <w:sz w:val="28"/>
        </w:rPr>
        <w:t xml:space="preserve"> </w:t>
      </w:r>
      <w:r w:rsidRPr="00391048">
        <w:rPr>
          <w:rFonts w:ascii="Times New Roman" w:hAnsi="Times New Roman" w:cs="Times New Roman"/>
          <w:sz w:val="28"/>
        </w:rPr>
        <w:t xml:space="preserve">kteří </w:t>
      </w:r>
      <w:r w:rsidR="00F5789E">
        <w:rPr>
          <w:rFonts w:ascii="Times New Roman" w:hAnsi="Times New Roman" w:cs="Times New Roman"/>
          <w:sz w:val="28"/>
        </w:rPr>
        <w:t xml:space="preserve"> </w:t>
      </w:r>
      <w:r w:rsidRPr="00391048">
        <w:rPr>
          <w:rFonts w:ascii="Times New Roman" w:hAnsi="Times New Roman" w:cs="Times New Roman"/>
          <w:sz w:val="28"/>
        </w:rPr>
        <w:t>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14:paraId="6FBD4CA3" w14:textId="77777777" w:rsidR="008A4A43" w:rsidRDefault="008A4A43" w:rsidP="008A4A43">
      <w:pPr>
        <w:pStyle w:val="PARAGRAF"/>
      </w:pPr>
      <w:r>
        <w:lastRenderedPageBreak/>
        <w:t>Čl. 8</w:t>
      </w:r>
    </w:p>
    <w:p w14:paraId="4C3203B9" w14:textId="77777777" w:rsidR="008A4A43" w:rsidRDefault="008A4A43" w:rsidP="008A4A43">
      <w:pPr>
        <w:pStyle w:val="PARAGRAF"/>
      </w:pPr>
      <w:r>
        <w:t>Smluvní mzda</w:t>
      </w:r>
    </w:p>
    <w:p w14:paraId="35C5A973" w14:textId="77777777" w:rsidR="008A4A43" w:rsidRDefault="008A4A43" w:rsidP="008A4A43">
      <w:pPr>
        <w:pStyle w:val="ODSTAVEC"/>
        <w:rPr>
          <w:sz w:val="28"/>
        </w:rPr>
      </w:pPr>
      <w:r>
        <w:rPr>
          <w:sz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14:paraId="7B026110" w14:textId="77777777" w:rsidR="008A4A43" w:rsidRDefault="008A4A43" w:rsidP="008A4A43">
      <w:pPr>
        <w:pStyle w:val="ODSTAVEC"/>
        <w:rPr>
          <w:sz w:val="28"/>
        </w:rPr>
      </w:pPr>
    </w:p>
    <w:p w14:paraId="25529D2C" w14:textId="77777777" w:rsidR="008A4A43" w:rsidRDefault="008A4A43" w:rsidP="008A4A43">
      <w:pPr>
        <w:pStyle w:val="PARAGRAF"/>
      </w:pPr>
      <w:r>
        <w:t>Čl. 9</w:t>
      </w:r>
    </w:p>
    <w:p w14:paraId="6D646C49" w14:textId="77777777" w:rsidR="008A4A43" w:rsidRDefault="008A4A43" w:rsidP="008A4A43">
      <w:pPr>
        <w:pStyle w:val="PARAGRAF"/>
      </w:pPr>
      <w:r>
        <w:t>Odměňování za práci přesčas a práci ve svátek</w:t>
      </w:r>
    </w:p>
    <w:p w14:paraId="197784C1" w14:textId="5C3AFFAE" w:rsidR="008A4A43" w:rsidRDefault="008A4A43" w:rsidP="008A4A43">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B93C71">
        <w:rPr>
          <w:rFonts w:ascii="Times New Roman" w:hAnsi="Times New Roman" w:cs="Times New Roman"/>
          <w:sz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r w:rsidR="00B93C71">
        <w:rPr>
          <w:rFonts w:ascii="Times New Roman" w:hAnsi="Times New Roman" w:cs="Times New Roman"/>
          <w:sz w:val="28"/>
        </w:rPr>
        <w:t>.</w:t>
      </w:r>
    </w:p>
    <w:p w14:paraId="5E6F8C4D" w14:textId="77777777" w:rsidR="00B93C71" w:rsidRPr="00B93C71" w:rsidRDefault="00B93C71" w:rsidP="00B93C71">
      <w:pPr>
        <w:tabs>
          <w:tab w:val="left" w:pos="360"/>
        </w:tabs>
        <w:suppressAutoHyphens/>
        <w:spacing w:before="120" w:after="0" w:line="240" w:lineRule="auto"/>
        <w:ind w:left="360"/>
        <w:jc w:val="both"/>
        <w:rPr>
          <w:rFonts w:ascii="Times New Roman" w:hAnsi="Times New Roman" w:cs="Times New Roman"/>
          <w:sz w:val="28"/>
        </w:rPr>
      </w:pPr>
    </w:p>
    <w:p w14:paraId="192CB263" w14:textId="77777777" w:rsidR="008A4A43" w:rsidRPr="00B93C71" w:rsidRDefault="008A4A43" w:rsidP="008A4A43">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B93C71">
        <w:rPr>
          <w:rFonts w:ascii="Times New Roman" w:hAnsi="Times New Roman" w:cs="Times New Roman"/>
          <w:sz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14:paraId="62C4445F" w14:textId="77777777" w:rsidR="008A4A43" w:rsidRDefault="008A4A43" w:rsidP="008A4A43">
      <w:pPr>
        <w:pStyle w:val="Zkladntextodsazen21"/>
        <w:spacing w:before="120" w:after="0"/>
        <w:rPr>
          <w:sz w:val="28"/>
        </w:rPr>
      </w:pPr>
      <w:r>
        <w:rPr>
          <w:sz w:val="28"/>
        </w:rPr>
        <w:t>Zaměstnanci, který nepracoval proto, že svátek připadl na jeho obvyklý pracovní den, přísluší náhrada mzdy ve výši průměrného výdělku nebo jeho části za mzdu nebo část mzdy, která mu ušla v důsledku svátku</w:t>
      </w:r>
    </w:p>
    <w:p w14:paraId="1E7FEA7F" w14:textId="78665ADC" w:rsidR="008A4A43" w:rsidRDefault="008A4A43" w:rsidP="008A4A43">
      <w:pPr>
        <w:pStyle w:val="Zkladntextodsazen21"/>
        <w:spacing w:before="120" w:after="0"/>
        <w:ind w:left="0"/>
        <w:rPr>
          <w:sz w:val="28"/>
        </w:rPr>
      </w:pPr>
    </w:p>
    <w:p w14:paraId="09B8918D" w14:textId="77777777" w:rsidR="00B93C71" w:rsidRDefault="00B93C71" w:rsidP="008A4A43">
      <w:pPr>
        <w:pStyle w:val="Zkladntextodsazen21"/>
        <w:spacing w:before="120" w:after="0"/>
        <w:ind w:left="0"/>
        <w:rPr>
          <w:sz w:val="28"/>
        </w:rPr>
      </w:pPr>
    </w:p>
    <w:p w14:paraId="2C53D8E3" w14:textId="77777777" w:rsidR="008A4A43" w:rsidRDefault="008A4A43" w:rsidP="008A4A43">
      <w:pPr>
        <w:pStyle w:val="Zkladntextodsazen21"/>
        <w:spacing w:before="120" w:after="0"/>
        <w:jc w:val="center"/>
        <w:rPr>
          <w:b/>
          <w:spacing w:val="0"/>
          <w:sz w:val="28"/>
        </w:rPr>
      </w:pPr>
      <w:r>
        <w:rPr>
          <w:b/>
          <w:spacing w:val="0"/>
          <w:sz w:val="28"/>
        </w:rPr>
        <w:t>Čl. 10</w:t>
      </w:r>
    </w:p>
    <w:p w14:paraId="27B452A2" w14:textId="77777777" w:rsidR="008A4A43" w:rsidRDefault="008A4A43" w:rsidP="008A4A43">
      <w:pPr>
        <w:pStyle w:val="Zkladntextodsazen21"/>
        <w:spacing w:before="120" w:after="0"/>
        <w:jc w:val="center"/>
        <w:rPr>
          <w:b/>
          <w:spacing w:val="0"/>
          <w:sz w:val="28"/>
        </w:rPr>
      </w:pPr>
      <w:r>
        <w:rPr>
          <w:b/>
          <w:spacing w:val="0"/>
          <w:sz w:val="28"/>
        </w:rPr>
        <w:t>Rizikové práce</w:t>
      </w:r>
    </w:p>
    <w:p w14:paraId="4BD2E658" w14:textId="77777777" w:rsidR="008A4A43" w:rsidRDefault="008A4A43" w:rsidP="008A4A43">
      <w:pPr>
        <w:pStyle w:val="Zkladntextodsazen21"/>
        <w:spacing w:before="120" w:after="0"/>
        <w:jc w:val="center"/>
        <w:rPr>
          <w:b/>
          <w:spacing w:val="0"/>
          <w:sz w:val="28"/>
        </w:rPr>
      </w:pPr>
    </w:p>
    <w:p w14:paraId="74DBA178" w14:textId="77777777" w:rsidR="008A4A43" w:rsidRDefault="008A4A43" w:rsidP="008A4A43">
      <w:pPr>
        <w:pStyle w:val="odstnovya"/>
        <w:numPr>
          <w:ilvl w:val="0"/>
          <w:numId w:val="9"/>
        </w:numPr>
        <w:tabs>
          <w:tab w:val="left" w:pos="420"/>
        </w:tabs>
        <w:rPr>
          <w:sz w:val="28"/>
        </w:rPr>
      </w:pPr>
      <w:r>
        <w:rPr>
          <w:sz w:val="28"/>
        </w:rPr>
        <w:t>Za práci ve ztíženém  pracovním prostředí přísluší zaměstnanci dosažená mzda a příplatek. Vymezení ztíženého pracovního prostředí pro účely odměňování stanoví vláda nařízením.</w:t>
      </w:r>
    </w:p>
    <w:p w14:paraId="153EED60" w14:textId="227D1151" w:rsidR="008A4A43" w:rsidRPr="00CB7EA9" w:rsidRDefault="008A4A43" w:rsidP="00CB7EA9">
      <w:pPr>
        <w:pStyle w:val="odstnovya"/>
        <w:numPr>
          <w:ilvl w:val="0"/>
          <w:numId w:val="9"/>
        </w:numPr>
        <w:tabs>
          <w:tab w:val="left" w:pos="420"/>
        </w:tabs>
        <w:rPr>
          <w:sz w:val="28"/>
        </w:rPr>
      </w:pPr>
      <w:r>
        <w:rPr>
          <w:sz w:val="28"/>
        </w:rPr>
        <w:t>Minimální výše příplatku činí 9,60 Kč/hod.</w:t>
      </w:r>
    </w:p>
    <w:p w14:paraId="2A2534AC" w14:textId="77777777" w:rsidR="008A4A43" w:rsidRDefault="008A4A43" w:rsidP="008A4A43">
      <w:pPr>
        <w:pStyle w:val="odstnovya"/>
        <w:ind w:left="0" w:firstLine="0"/>
        <w:jc w:val="center"/>
        <w:rPr>
          <w:b/>
          <w:sz w:val="28"/>
        </w:rPr>
      </w:pPr>
      <w:r>
        <w:rPr>
          <w:b/>
          <w:sz w:val="28"/>
        </w:rPr>
        <w:lastRenderedPageBreak/>
        <w:t>Čl. 11</w:t>
      </w:r>
    </w:p>
    <w:p w14:paraId="7062782F" w14:textId="77777777" w:rsidR="008A4A43" w:rsidRDefault="008A4A43" w:rsidP="008A4A43">
      <w:pPr>
        <w:pStyle w:val="PARAGRAF"/>
      </w:pPr>
      <w:r>
        <w:t>Mzda za práci v noci</w:t>
      </w:r>
    </w:p>
    <w:p w14:paraId="0CA98AC7" w14:textId="77777777" w:rsidR="008A4A43" w:rsidRDefault="008A4A43" w:rsidP="008A4A43">
      <w:pPr>
        <w:pStyle w:val="PARAGRAF"/>
        <w:jc w:val="both"/>
        <w:rPr>
          <w:b w:val="0"/>
        </w:rPr>
      </w:pPr>
      <w:r>
        <w:rPr>
          <w:b w:val="0"/>
        </w:rPr>
        <w:t>Za práci v noci a noční směně přísluší zaměstnanci dosažená mzda a příplatek. Výše příplatku za každou hodinu práce v noci činí nejméně 20 % průměrného výdělku. Práce v noci je práce konaná mezi 22.00 – 6.00 hodinou.</w:t>
      </w:r>
    </w:p>
    <w:p w14:paraId="5F3DB6C1" w14:textId="77777777" w:rsidR="008A4A43" w:rsidRDefault="008A4A43" w:rsidP="008A4A43">
      <w:pPr>
        <w:pStyle w:val="PARAGRAF"/>
        <w:jc w:val="both"/>
        <w:rPr>
          <w:b w:val="0"/>
        </w:rPr>
      </w:pPr>
    </w:p>
    <w:p w14:paraId="5D98E85F" w14:textId="77777777" w:rsidR="008A4A43" w:rsidRDefault="008A4A43" w:rsidP="008A4A43">
      <w:pPr>
        <w:pStyle w:val="PARAGRAF"/>
      </w:pPr>
      <w:r>
        <w:t>Čl. 12</w:t>
      </w:r>
    </w:p>
    <w:p w14:paraId="4E1771AF" w14:textId="77777777" w:rsidR="008A4A43" w:rsidRDefault="008A4A43" w:rsidP="008A4A43">
      <w:pPr>
        <w:pStyle w:val="PARAGRAF"/>
      </w:pPr>
      <w:r>
        <w:t>Mzdové zvýhodnění za práci v dělené směně</w:t>
      </w:r>
    </w:p>
    <w:p w14:paraId="74711300" w14:textId="77777777" w:rsidR="008A4A43" w:rsidRDefault="008A4A43" w:rsidP="008A4A43">
      <w:pPr>
        <w:pStyle w:val="ODSTAVEC"/>
        <w:rPr>
          <w:sz w:val="28"/>
        </w:rPr>
      </w:pPr>
      <w:r>
        <w:rPr>
          <w:sz w:val="28"/>
        </w:rPr>
        <w:t>Výše příplatku za práci v dělené směně bude sjednána v podnikových kolektivních smlouvách.</w:t>
      </w:r>
    </w:p>
    <w:p w14:paraId="30F2CB55" w14:textId="77777777" w:rsidR="008A4A43" w:rsidRDefault="008A4A43" w:rsidP="008A4A43">
      <w:pPr>
        <w:pStyle w:val="ODSTAVEC"/>
        <w:rPr>
          <w:sz w:val="28"/>
        </w:rPr>
      </w:pPr>
    </w:p>
    <w:p w14:paraId="6D6F37BF" w14:textId="77777777" w:rsidR="008A4A43" w:rsidRDefault="008A4A43" w:rsidP="008A4A43">
      <w:pPr>
        <w:pStyle w:val="ODSTAVEC"/>
        <w:jc w:val="center"/>
        <w:rPr>
          <w:b/>
          <w:sz w:val="28"/>
        </w:rPr>
      </w:pPr>
      <w:r>
        <w:rPr>
          <w:b/>
          <w:sz w:val="28"/>
        </w:rPr>
        <w:t>Čl. 13</w:t>
      </w:r>
    </w:p>
    <w:p w14:paraId="5EBA793F" w14:textId="77777777" w:rsidR="008A4A43" w:rsidRDefault="008A4A43" w:rsidP="008A4A43">
      <w:pPr>
        <w:pStyle w:val="ODSTAVEC"/>
        <w:ind w:left="2127" w:firstLine="709"/>
        <w:rPr>
          <w:b/>
          <w:sz w:val="28"/>
        </w:rPr>
      </w:pPr>
      <w:r>
        <w:rPr>
          <w:b/>
          <w:sz w:val="28"/>
        </w:rPr>
        <w:t>Mzda za práci v sobotu a v neděli</w:t>
      </w:r>
    </w:p>
    <w:p w14:paraId="32CA3E3A" w14:textId="77777777" w:rsidR="008A4A43" w:rsidRDefault="008A4A43" w:rsidP="008A4A43">
      <w:pPr>
        <w:pStyle w:val="ODSTAVEC"/>
        <w:rPr>
          <w:sz w:val="28"/>
        </w:rPr>
      </w:pPr>
      <w:r>
        <w:rPr>
          <w:sz w:val="28"/>
        </w:rPr>
        <w:t>Za práci v sobotu a v neděli zaměstnanci přísluší dosažená mzda a příplatek ve  výši 20 % průměrného výdělku.</w:t>
      </w:r>
    </w:p>
    <w:p w14:paraId="13C216D5" w14:textId="77777777" w:rsidR="008A4A43" w:rsidRDefault="008A4A43" w:rsidP="008A4A43">
      <w:pPr>
        <w:pStyle w:val="PARAGRAF"/>
      </w:pPr>
    </w:p>
    <w:p w14:paraId="17F2A21A" w14:textId="77777777" w:rsidR="008A4A43" w:rsidRDefault="008A4A43" w:rsidP="008A4A43">
      <w:pPr>
        <w:pStyle w:val="PARAGRAF"/>
      </w:pPr>
      <w:r>
        <w:t>Čl. 14</w:t>
      </w:r>
    </w:p>
    <w:p w14:paraId="1116F3BC" w14:textId="3C148274" w:rsidR="00B93C71" w:rsidRDefault="008A4A43" w:rsidP="008A4A43">
      <w:pPr>
        <w:pStyle w:val="ODSTAVEC"/>
        <w:rPr>
          <w:sz w:val="28"/>
        </w:rPr>
      </w:pPr>
      <w:r>
        <w:rPr>
          <w:sz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14:paraId="79DD64BE" w14:textId="77777777" w:rsidR="00CB7EA9" w:rsidRDefault="00CB7EA9" w:rsidP="008A4A43">
      <w:pPr>
        <w:pStyle w:val="ODSTAVEC"/>
        <w:rPr>
          <w:sz w:val="28"/>
        </w:rPr>
      </w:pPr>
    </w:p>
    <w:p w14:paraId="4BD45212" w14:textId="77777777" w:rsidR="008A4A43" w:rsidRDefault="008A4A43" w:rsidP="008A4A43">
      <w:pPr>
        <w:pStyle w:val="PARAGRAF"/>
      </w:pPr>
      <w:r>
        <w:t>Čl. 15</w:t>
      </w:r>
    </w:p>
    <w:p w14:paraId="2B5D5E52" w14:textId="77777777" w:rsidR="008A4A43" w:rsidRDefault="008A4A43" w:rsidP="008A4A43">
      <w:pPr>
        <w:pStyle w:val="PARAGRAF"/>
      </w:pPr>
      <w:r>
        <w:t>Mzda a náhrada mzdy při prostoji</w:t>
      </w:r>
    </w:p>
    <w:p w14:paraId="37F84B34" w14:textId="77777777" w:rsidR="008A4A43" w:rsidRDefault="008A4A43" w:rsidP="008A4A43">
      <w:pPr>
        <w:pStyle w:val="ODSTAVEC"/>
        <w:rPr>
          <w:sz w:val="28"/>
        </w:rPr>
      </w:pPr>
      <w:r>
        <w:rPr>
          <w:sz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14:paraId="4B69D472" w14:textId="77777777" w:rsidR="008A4A43" w:rsidRDefault="008A4A43" w:rsidP="008A4A43">
      <w:pPr>
        <w:pStyle w:val="PARAGRAF"/>
      </w:pPr>
    </w:p>
    <w:p w14:paraId="3607E8FD" w14:textId="77777777" w:rsidR="008A4A43" w:rsidRDefault="008A4A43" w:rsidP="008A4A43">
      <w:pPr>
        <w:pStyle w:val="PARAGRAF"/>
      </w:pPr>
      <w:r>
        <w:lastRenderedPageBreak/>
        <w:t>Čl. 16</w:t>
      </w:r>
    </w:p>
    <w:p w14:paraId="68820800" w14:textId="77777777" w:rsidR="008A4A43" w:rsidRDefault="008A4A43" w:rsidP="008A4A43">
      <w:pPr>
        <w:pStyle w:val="PARAGRAF"/>
      </w:pPr>
      <w:r>
        <w:t>Mzda a náhrada mzdy při některých dalších překážkách v práci</w:t>
      </w:r>
    </w:p>
    <w:p w14:paraId="5F79DCE3" w14:textId="77777777" w:rsidR="008A4A43" w:rsidRDefault="008A4A43" w:rsidP="008A4A43">
      <w:pPr>
        <w:pStyle w:val="ODSTAVEC"/>
        <w:tabs>
          <w:tab w:val="left" w:pos="426"/>
        </w:tabs>
        <w:ind w:left="420" w:hanging="420"/>
        <w:rPr>
          <w:sz w:val="28"/>
        </w:rPr>
      </w:pPr>
      <w:r>
        <w:rPr>
          <w:sz w:val="28"/>
        </w:rPr>
        <w:t>1)</w:t>
      </w:r>
      <w:r>
        <w:rPr>
          <w:sz w:val="28"/>
        </w:rPr>
        <w:tab/>
        <w:t>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výši 60% průměrného výdělku, nebylo–li v podnikové kolektivní smlouvě dohodnuto jinak.</w:t>
      </w:r>
    </w:p>
    <w:p w14:paraId="611BD817" w14:textId="77777777" w:rsidR="008A4A43" w:rsidRDefault="008A4A43" w:rsidP="008A4A43">
      <w:pPr>
        <w:pStyle w:val="ODSTAVEC"/>
        <w:tabs>
          <w:tab w:val="left" w:pos="426"/>
        </w:tabs>
        <w:ind w:left="420" w:hanging="420"/>
        <w:rPr>
          <w:sz w:val="28"/>
        </w:rPr>
      </w:pPr>
      <w:r>
        <w:rPr>
          <w:sz w:val="28"/>
        </w:rPr>
        <w:t>2)</w:t>
      </w:r>
      <w:r>
        <w:rPr>
          <w:sz w:val="28"/>
        </w:rPr>
        <w:tab/>
        <w:t>Byl-li v případě přerušení práce způsobeného nepříznivými povětrnostními vlivy zaměstnanec převeden na jinou práci, přísluší mu za tuto práci mzda, nejméně však ve výši průměrného výdělku.</w:t>
      </w:r>
    </w:p>
    <w:p w14:paraId="043DCC37" w14:textId="77777777" w:rsidR="008A4A43" w:rsidRDefault="008A4A43" w:rsidP="008A4A43">
      <w:pPr>
        <w:pStyle w:val="ODSTAVEC"/>
        <w:ind w:left="426" w:hanging="426"/>
        <w:rPr>
          <w:sz w:val="28"/>
        </w:rPr>
      </w:pPr>
      <w:r>
        <w:rPr>
          <w:sz w:val="28"/>
        </w:rPr>
        <w:t>3) V případě vážných provozních důvodů, pro které nemůže zaměstnavatel přidělovat zaměstnanci práci,  bude   v souladu s  §  209   ZP   zaměstnavatel       jednat   s   příslušným   odborovým  orgánem o uzavření písemné dohody s vymezením důvodů i délky období a výši náhrady mzdy zaměstnance, která má</w:t>
      </w:r>
      <w:r>
        <w:rPr>
          <w:b/>
          <w:sz w:val="28"/>
        </w:rPr>
        <w:t xml:space="preserve"> </w:t>
      </w:r>
      <w:r>
        <w:rPr>
          <w:sz w:val="28"/>
        </w:rPr>
        <w:t>činit minimálně 70% průměrného výdělku (dohodu se zaměstnancem zákoník práce nepřipouští).</w:t>
      </w:r>
    </w:p>
    <w:p w14:paraId="51D015FF" w14:textId="77777777" w:rsidR="008A4A43" w:rsidRDefault="008A4A43" w:rsidP="008A4A43">
      <w:pPr>
        <w:pStyle w:val="ODSTAVEC"/>
        <w:tabs>
          <w:tab w:val="left" w:pos="426"/>
        </w:tabs>
        <w:ind w:left="426"/>
        <w:rPr>
          <w:sz w:val="28"/>
        </w:rPr>
      </w:pPr>
    </w:p>
    <w:p w14:paraId="36E8C46F" w14:textId="77777777" w:rsidR="008A4A43" w:rsidRDefault="008A4A43" w:rsidP="008A4A43">
      <w:pPr>
        <w:pStyle w:val="ODSTAVEC"/>
        <w:tabs>
          <w:tab w:val="left" w:pos="426"/>
        </w:tabs>
        <w:ind w:left="426"/>
        <w:jc w:val="center"/>
        <w:rPr>
          <w:b/>
          <w:sz w:val="28"/>
        </w:rPr>
      </w:pPr>
      <w:r>
        <w:rPr>
          <w:b/>
          <w:sz w:val="28"/>
        </w:rPr>
        <w:t>Čl. 17</w:t>
      </w:r>
    </w:p>
    <w:p w14:paraId="1AC4A646" w14:textId="77777777" w:rsidR="008A4A43" w:rsidRDefault="008A4A43" w:rsidP="008A4A43">
      <w:pPr>
        <w:pStyle w:val="ODSTAVEC"/>
        <w:tabs>
          <w:tab w:val="left" w:pos="426"/>
        </w:tabs>
        <w:ind w:left="426"/>
        <w:jc w:val="center"/>
        <w:rPr>
          <w:b/>
          <w:sz w:val="28"/>
        </w:rPr>
      </w:pPr>
      <w:r>
        <w:rPr>
          <w:b/>
          <w:sz w:val="28"/>
        </w:rPr>
        <w:t>Mzda při uplatnění konta pracovní doby</w:t>
      </w:r>
    </w:p>
    <w:p w14:paraId="052B9E01" w14:textId="77777777" w:rsidR="008A4A43" w:rsidRDefault="008A4A43" w:rsidP="008A4A43">
      <w:pPr>
        <w:pStyle w:val="ODSTAVEC"/>
        <w:rPr>
          <w:b/>
          <w:sz w:val="28"/>
        </w:rPr>
      </w:pPr>
    </w:p>
    <w:p w14:paraId="75594648" w14:textId="77777777" w:rsidR="008A4A43" w:rsidRDefault="008A4A43" w:rsidP="008A4A43">
      <w:pPr>
        <w:pStyle w:val="ODSTAVEC"/>
        <w:numPr>
          <w:ilvl w:val="0"/>
          <w:numId w:val="10"/>
        </w:numPr>
        <w:tabs>
          <w:tab w:val="left" w:pos="360"/>
        </w:tabs>
        <w:rPr>
          <w:sz w:val="28"/>
        </w:rPr>
      </w:pPr>
      <w:r>
        <w:rPr>
          <w:sz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14:paraId="7CEA21A7" w14:textId="77777777" w:rsidR="008A4A43" w:rsidRDefault="008A4A43" w:rsidP="008A4A43">
      <w:pPr>
        <w:pStyle w:val="ODSTAVEC"/>
        <w:numPr>
          <w:ilvl w:val="0"/>
          <w:numId w:val="10"/>
        </w:numPr>
        <w:tabs>
          <w:tab w:val="left" w:pos="360"/>
        </w:tabs>
        <w:rPr>
          <w:sz w:val="28"/>
        </w:rPr>
      </w:pPr>
      <w:r>
        <w:rPr>
          <w:sz w:val="28"/>
        </w:rPr>
        <w:t>Při uplatnění konta pracovní doby je zaměstnavatel povinen vést účet pracovní doby zaměstnance a účet mzdy zaměstnance.</w:t>
      </w:r>
    </w:p>
    <w:p w14:paraId="3D19FA48" w14:textId="77777777" w:rsidR="008A4A43" w:rsidRDefault="008A4A43" w:rsidP="008A4A43">
      <w:pPr>
        <w:pStyle w:val="ODSTAVEC"/>
        <w:ind w:left="360"/>
        <w:rPr>
          <w:sz w:val="28"/>
        </w:rPr>
      </w:pPr>
    </w:p>
    <w:p w14:paraId="28A36450" w14:textId="77777777" w:rsidR="008A4A43" w:rsidRDefault="008A4A43" w:rsidP="008A4A43">
      <w:pPr>
        <w:pStyle w:val="PARAGRAF"/>
      </w:pPr>
      <w:r>
        <w:t>Čl. 18</w:t>
      </w:r>
    </w:p>
    <w:p w14:paraId="1F4C27D5" w14:textId="77777777" w:rsidR="008A4A43" w:rsidRDefault="008A4A43" w:rsidP="008A4A43">
      <w:pPr>
        <w:pStyle w:val="PARAGRAF"/>
      </w:pPr>
      <w:r>
        <w:t>Odměna za pracovní pohotovost</w:t>
      </w:r>
    </w:p>
    <w:p w14:paraId="47A0D6E4" w14:textId="77777777" w:rsidR="008A4A43" w:rsidRDefault="008A4A43" w:rsidP="008A4A43">
      <w:pPr>
        <w:pStyle w:val="PARAGRAF"/>
        <w:ind w:left="426" w:hanging="426"/>
        <w:jc w:val="both"/>
        <w:rPr>
          <w:b w:val="0"/>
        </w:rPr>
      </w:pPr>
      <w:r>
        <w:rPr>
          <w:b w:val="0"/>
        </w:rPr>
        <w:t>1)  Dohodne-li zaměstnavatel se zaměstnancem, že bude mimo pracovní dobu mimo pracoviště připraven k povolání k výkonu práce, jde o pracovní pohotovost.</w:t>
      </w:r>
    </w:p>
    <w:p w14:paraId="0060D1BB" w14:textId="67E4D2FA" w:rsidR="008A4A43" w:rsidRDefault="008A4A43" w:rsidP="008A4A43">
      <w:pPr>
        <w:pStyle w:val="odstnovya"/>
        <w:ind w:left="426" w:hanging="426"/>
        <w:rPr>
          <w:sz w:val="28"/>
        </w:rPr>
      </w:pPr>
      <w:r>
        <w:rPr>
          <w:sz w:val="28"/>
        </w:rPr>
        <w:lastRenderedPageBreak/>
        <w:t>2)   Zaměstnanci přísluší při pracovní pohotovosti mimo pracovní dobu a mimo pracoviště za každou 1 hodinu pohotovosti v pracovní dny odměna nejméně ve výši 15 % mzdového tarifu a ve dnech pracovního klidu a ve svátek nejméně ve výši 25 % mzdového tarifu. Minimální odměna za pracovní pohotovost činí 50,-Kč a jde-li o den pracovního klidu 85,- Kč za kalendářní den.</w:t>
      </w:r>
    </w:p>
    <w:p w14:paraId="1D5AB1CD" w14:textId="77777777" w:rsidR="008A4A43" w:rsidRDefault="008A4A43" w:rsidP="008A4A43">
      <w:pPr>
        <w:pStyle w:val="odstnovya"/>
        <w:tabs>
          <w:tab w:val="left" w:pos="426"/>
        </w:tabs>
        <w:ind w:left="0" w:firstLine="0"/>
        <w:rPr>
          <w:sz w:val="28"/>
        </w:rPr>
      </w:pPr>
      <w:r>
        <w:rPr>
          <w:sz w:val="28"/>
        </w:rPr>
        <w:t>3)</w:t>
      </w:r>
      <w:r>
        <w:rPr>
          <w:sz w:val="28"/>
        </w:rPr>
        <w:tab/>
        <w:t>Odměna za pracovní pohotovost nepřísluší po dobu výkonu práce.</w:t>
      </w:r>
    </w:p>
    <w:p w14:paraId="3B63C829" w14:textId="77777777" w:rsidR="008A4A43" w:rsidRDefault="008A4A43" w:rsidP="008A4A43">
      <w:pPr>
        <w:pStyle w:val="odstnovya"/>
        <w:ind w:left="0" w:firstLine="0"/>
        <w:jc w:val="center"/>
        <w:rPr>
          <w:b/>
          <w:sz w:val="28"/>
        </w:rPr>
      </w:pPr>
    </w:p>
    <w:p w14:paraId="7E02A814" w14:textId="77777777" w:rsidR="008A4A43" w:rsidRDefault="008A4A43" w:rsidP="008A4A43">
      <w:pPr>
        <w:pStyle w:val="odstnovya"/>
        <w:ind w:left="0" w:firstLine="0"/>
        <w:rPr>
          <w:b/>
          <w:sz w:val="28"/>
        </w:rPr>
      </w:pPr>
    </w:p>
    <w:p w14:paraId="46F709A4" w14:textId="77777777" w:rsidR="008A4A43" w:rsidRDefault="008A4A43" w:rsidP="008A4A43">
      <w:pPr>
        <w:pStyle w:val="odstnovya"/>
        <w:ind w:left="0" w:firstLine="0"/>
        <w:jc w:val="center"/>
        <w:rPr>
          <w:b/>
          <w:sz w:val="28"/>
        </w:rPr>
      </w:pPr>
      <w:r>
        <w:rPr>
          <w:b/>
          <w:sz w:val="28"/>
        </w:rPr>
        <w:t>Čl. 19</w:t>
      </w:r>
    </w:p>
    <w:p w14:paraId="0E39B485" w14:textId="77777777" w:rsidR="008A4A43" w:rsidRDefault="008A4A43" w:rsidP="008A4A43">
      <w:pPr>
        <w:pStyle w:val="Nadpis6"/>
      </w:pPr>
      <w:r>
        <w:t>Další mzdová opatření</w:t>
      </w:r>
    </w:p>
    <w:p w14:paraId="56CF00EC" w14:textId="77777777" w:rsidR="008A4A43" w:rsidRPr="00B93C71" w:rsidRDefault="008A4A43" w:rsidP="008A4A43">
      <w:pPr>
        <w:spacing w:before="120"/>
        <w:ind w:left="426" w:hanging="426"/>
        <w:jc w:val="both"/>
        <w:rPr>
          <w:rFonts w:ascii="Times New Roman" w:hAnsi="Times New Roman" w:cs="Times New Roman"/>
          <w:sz w:val="28"/>
        </w:rPr>
      </w:pPr>
      <w:r w:rsidRPr="00B93C71">
        <w:rPr>
          <w:rFonts w:ascii="Times New Roman" w:hAnsi="Times New Roman" w:cs="Times New Roman"/>
          <w:sz w:val="28"/>
        </w:rPr>
        <w:t>1)</w:t>
      </w:r>
      <w:r w:rsidRPr="00B93C71">
        <w:rPr>
          <w:rFonts w:ascii="Times New Roman" w:hAnsi="Times New Roman" w:cs="Times New Roman"/>
          <w:sz w:val="28"/>
        </w:rPr>
        <w:tab/>
        <w:t>Uplatnění mzdových forem, jednotlivých složek mzdy, stanovení konkrétních podmínek pro jejich poskytování a pro jejich změny bude dohodnuto v podnikových kolektivních smlouvách nebo stanoveno vnitřním předpisem.</w:t>
      </w:r>
    </w:p>
    <w:p w14:paraId="5E6336D3" w14:textId="77777777" w:rsidR="008A4A43" w:rsidRDefault="008A4A43" w:rsidP="008A4A43">
      <w:pPr>
        <w:pStyle w:val="Zkladntextodsazen21"/>
        <w:spacing w:before="120"/>
        <w:rPr>
          <w:sz w:val="28"/>
        </w:rPr>
      </w:pPr>
      <w:r>
        <w:rPr>
          <w:sz w:val="28"/>
        </w:rPr>
        <w:t>Zavádění a změny norem spotřeby práce provádí zaměstnavatel po projednání s příslušným odborovým orgánem. Tato opatření musí být projednána nejméně 30 kalendářních dnů před jejich uplatněním.</w:t>
      </w:r>
    </w:p>
    <w:p w14:paraId="1F3B155F" w14:textId="77777777" w:rsidR="008A4A43" w:rsidRDefault="008A4A43" w:rsidP="008A4A43">
      <w:pPr>
        <w:pStyle w:val="odstnovya"/>
        <w:spacing w:before="120" w:after="60"/>
        <w:ind w:left="426" w:hanging="426"/>
        <w:rPr>
          <w:spacing w:val="4"/>
          <w:sz w:val="28"/>
        </w:rPr>
      </w:pPr>
      <w:r>
        <w:rPr>
          <w:spacing w:val="4"/>
          <w:sz w:val="28"/>
        </w:rPr>
        <w:t>2)</w:t>
      </w:r>
      <w:r>
        <w:rPr>
          <w:spacing w:val="4"/>
          <w:sz w:val="28"/>
        </w:rPr>
        <w:tab/>
        <w:t>V návaznosti na zveřejnění informací o mzdovém vývoji a vývoji životních nákladů Českým statistickým úřadem, nebo podle vzájemné dohody zaměstnavatele a příslušného odborového  orgánu,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14:paraId="38AF9363" w14:textId="77777777" w:rsidR="008A4A43" w:rsidRPr="00B93C71" w:rsidRDefault="008A4A43" w:rsidP="008A4A43">
      <w:pPr>
        <w:numPr>
          <w:ilvl w:val="0"/>
          <w:numId w:val="10"/>
        </w:numPr>
        <w:tabs>
          <w:tab w:val="left" w:pos="360"/>
        </w:tabs>
        <w:suppressAutoHyphens/>
        <w:spacing w:before="120" w:after="0" w:line="240" w:lineRule="auto"/>
        <w:jc w:val="both"/>
        <w:rPr>
          <w:rFonts w:ascii="Times New Roman" w:hAnsi="Times New Roman" w:cs="Times New Roman"/>
          <w:sz w:val="28"/>
        </w:rPr>
      </w:pPr>
      <w:r w:rsidRPr="00B93C71">
        <w:rPr>
          <w:rFonts w:ascii="Times New Roman" w:hAnsi="Times New Roman" w:cs="Times New Roman"/>
          <w:sz w:val="28"/>
        </w:rPr>
        <w:t>Zaměstnancům je možno poskytovat odměny při významných životních jubileích (50 let věku, první odchod do důchodu apod.) a při pracovních výročích. Výše odměn a podmínky vyplácení budou upraveny v podnikových</w:t>
      </w:r>
      <w:r>
        <w:rPr>
          <w:sz w:val="28"/>
        </w:rPr>
        <w:t xml:space="preserve"> </w:t>
      </w:r>
      <w:r w:rsidRPr="00B93C71">
        <w:rPr>
          <w:rFonts w:ascii="Times New Roman" w:hAnsi="Times New Roman" w:cs="Times New Roman"/>
          <w:sz w:val="28"/>
        </w:rPr>
        <w:t>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14:paraId="42B60772" w14:textId="77777777" w:rsidR="008A4A43" w:rsidRPr="00B93C71" w:rsidRDefault="008A4A43" w:rsidP="008A4A43">
      <w:pPr>
        <w:numPr>
          <w:ilvl w:val="0"/>
          <w:numId w:val="10"/>
        </w:numPr>
        <w:tabs>
          <w:tab w:val="left" w:pos="360"/>
        </w:tabs>
        <w:suppressAutoHyphens/>
        <w:spacing w:before="120" w:after="0" w:line="240" w:lineRule="auto"/>
        <w:jc w:val="both"/>
        <w:rPr>
          <w:rFonts w:ascii="Times New Roman" w:hAnsi="Times New Roman" w:cs="Times New Roman"/>
          <w:sz w:val="28"/>
        </w:rPr>
      </w:pPr>
      <w:r w:rsidRPr="00B93C71">
        <w:rPr>
          <w:rFonts w:ascii="Times New Roman" w:hAnsi="Times New Roman" w:cs="Times New Roman"/>
          <w:sz w:val="28"/>
        </w:rPr>
        <w:t>V případě vydání nových právních předpisů ve mzdové oblasti nebo při novelizaci stávajících, projednají smluvní strany nové znění těch ustanovení kolektivní smlouvy, jichž se tyto změny týkají.</w:t>
      </w:r>
    </w:p>
    <w:p w14:paraId="5C486905" w14:textId="4D58EF65" w:rsidR="008A4A43" w:rsidRPr="00B93C71" w:rsidRDefault="008A4A43" w:rsidP="008A4A43">
      <w:pPr>
        <w:numPr>
          <w:ilvl w:val="0"/>
          <w:numId w:val="10"/>
        </w:numPr>
        <w:tabs>
          <w:tab w:val="left" w:pos="360"/>
        </w:tabs>
        <w:suppressAutoHyphens/>
        <w:spacing w:before="120" w:after="0" w:line="240" w:lineRule="auto"/>
        <w:jc w:val="both"/>
        <w:rPr>
          <w:rFonts w:ascii="Times New Roman" w:hAnsi="Times New Roman" w:cs="Times New Roman"/>
          <w:sz w:val="28"/>
        </w:rPr>
      </w:pPr>
      <w:r w:rsidRPr="00B93C71">
        <w:rPr>
          <w:rFonts w:ascii="Times New Roman" w:hAnsi="Times New Roman" w:cs="Times New Roman"/>
          <w:sz w:val="28"/>
        </w:rPr>
        <w:lastRenderedPageBreak/>
        <w:t>Mzda u jednotlivých zaměstnavatelů je splatná v termínech dohodnutých v podnikových kolektivních smlouvách či stanovených vnitřním předpisem,  nejpozději však do 25. dne následujícího kalendářního měsíce po vykonání práce. Při výplatě mzdy po dohodnutém datu vyplatí zaměstnavatel zaměstnancům úrok z prodlení ve výši stanovené podle § 517 zákona č. 89/2012 Sb., nový občanský zákoník, ve znění pozdějších předpisů, a platné k prvnímu dni prodlení, pokud se zaměstnavatel se zaměstnancem písemně nedohodne jinak.</w:t>
      </w:r>
    </w:p>
    <w:p w14:paraId="60F1BF07" w14:textId="77777777" w:rsidR="008A4A43" w:rsidRPr="00B93C71" w:rsidRDefault="008A4A43" w:rsidP="008A4A43">
      <w:pPr>
        <w:pStyle w:val="odstnovya"/>
        <w:ind w:left="0" w:firstLine="0"/>
        <w:rPr>
          <w:sz w:val="28"/>
        </w:rPr>
      </w:pPr>
    </w:p>
    <w:p w14:paraId="353A640F" w14:textId="4976EB11" w:rsidR="008A4A43" w:rsidRDefault="008A4A43" w:rsidP="008A4A43">
      <w:pPr>
        <w:pStyle w:val="PARAGRAF"/>
        <w:jc w:val="both"/>
      </w:pPr>
    </w:p>
    <w:p w14:paraId="7224C636" w14:textId="07D4FA0F" w:rsidR="00B93C71" w:rsidRDefault="00B93C71" w:rsidP="008A4A43">
      <w:pPr>
        <w:pStyle w:val="PARAGRAF"/>
        <w:jc w:val="both"/>
      </w:pPr>
    </w:p>
    <w:p w14:paraId="1089CF6B" w14:textId="11E6F7AB" w:rsidR="00B93C71" w:rsidRDefault="00B93C71" w:rsidP="008A4A43">
      <w:pPr>
        <w:pStyle w:val="PARAGRAF"/>
        <w:jc w:val="both"/>
      </w:pPr>
    </w:p>
    <w:p w14:paraId="64B80CA6" w14:textId="03CA189F" w:rsidR="00B93C71" w:rsidRDefault="00B93C71" w:rsidP="008A4A43">
      <w:pPr>
        <w:pStyle w:val="PARAGRAF"/>
        <w:jc w:val="both"/>
      </w:pPr>
    </w:p>
    <w:p w14:paraId="7B1F36D8" w14:textId="7787E750" w:rsidR="00B93C71" w:rsidRDefault="00B93C71" w:rsidP="008A4A43">
      <w:pPr>
        <w:pStyle w:val="PARAGRAF"/>
        <w:jc w:val="both"/>
      </w:pPr>
    </w:p>
    <w:p w14:paraId="33C1E92A" w14:textId="311AC8E6" w:rsidR="00B93C71" w:rsidRDefault="00B93C71" w:rsidP="008A4A43">
      <w:pPr>
        <w:pStyle w:val="PARAGRAF"/>
        <w:jc w:val="both"/>
      </w:pPr>
    </w:p>
    <w:p w14:paraId="6B99F4D2" w14:textId="0C521141" w:rsidR="00B93C71" w:rsidRDefault="00B93C71" w:rsidP="008A4A43">
      <w:pPr>
        <w:pStyle w:val="PARAGRAF"/>
        <w:jc w:val="both"/>
      </w:pPr>
    </w:p>
    <w:p w14:paraId="436CB2EB" w14:textId="3C18C613" w:rsidR="00B93C71" w:rsidRDefault="00B93C71" w:rsidP="008A4A43">
      <w:pPr>
        <w:pStyle w:val="PARAGRAF"/>
        <w:jc w:val="both"/>
      </w:pPr>
    </w:p>
    <w:p w14:paraId="1D73A58A" w14:textId="78A2626A" w:rsidR="00B93C71" w:rsidRDefault="00B93C71" w:rsidP="008A4A43">
      <w:pPr>
        <w:pStyle w:val="PARAGRAF"/>
        <w:jc w:val="both"/>
      </w:pPr>
    </w:p>
    <w:p w14:paraId="08A6810F" w14:textId="76B1DC5C" w:rsidR="00B93C71" w:rsidRDefault="00B93C71" w:rsidP="008A4A43">
      <w:pPr>
        <w:pStyle w:val="PARAGRAF"/>
        <w:jc w:val="both"/>
      </w:pPr>
    </w:p>
    <w:p w14:paraId="205FB34E" w14:textId="126E70CF" w:rsidR="00B93C71" w:rsidRDefault="00B93C71" w:rsidP="008A4A43">
      <w:pPr>
        <w:pStyle w:val="PARAGRAF"/>
        <w:jc w:val="both"/>
      </w:pPr>
    </w:p>
    <w:p w14:paraId="31EA74E4" w14:textId="3D6ECD9A" w:rsidR="00B93C71" w:rsidRDefault="00B93C71" w:rsidP="008A4A43">
      <w:pPr>
        <w:pStyle w:val="PARAGRAF"/>
        <w:jc w:val="both"/>
      </w:pPr>
    </w:p>
    <w:p w14:paraId="5ED25B18" w14:textId="46FD92DE" w:rsidR="00CB7EA9" w:rsidRDefault="00CB7EA9" w:rsidP="008A4A43">
      <w:pPr>
        <w:pStyle w:val="PARAGRAF"/>
        <w:jc w:val="both"/>
      </w:pPr>
    </w:p>
    <w:p w14:paraId="08F81EC0" w14:textId="31C065E5" w:rsidR="00CB7EA9" w:rsidRDefault="00CB7EA9" w:rsidP="008A4A43">
      <w:pPr>
        <w:pStyle w:val="PARAGRAF"/>
        <w:jc w:val="both"/>
      </w:pPr>
    </w:p>
    <w:p w14:paraId="3D11DA3C" w14:textId="70EDF3AE" w:rsidR="00CB7EA9" w:rsidRDefault="00CB7EA9" w:rsidP="008A4A43">
      <w:pPr>
        <w:pStyle w:val="PARAGRAF"/>
        <w:jc w:val="both"/>
      </w:pPr>
    </w:p>
    <w:p w14:paraId="73AA49C7" w14:textId="66DD42F6" w:rsidR="00CB7EA9" w:rsidRDefault="00CB7EA9" w:rsidP="008A4A43">
      <w:pPr>
        <w:pStyle w:val="PARAGRAF"/>
        <w:jc w:val="both"/>
      </w:pPr>
    </w:p>
    <w:p w14:paraId="515ED851" w14:textId="3E9D8C6B" w:rsidR="00CB7EA9" w:rsidRDefault="00CB7EA9" w:rsidP="008A4A43">
      <w:pPr>
        <w:pStyle w:val="PARAGRAF"/>
        <w:jc w:val="both"/>
      </w:pPr>
    </w:p>
    <w:p w14:paraId="3D20BB6A" w14:textId="2BC2A37B" w:rsidR="00CB7EA9" w:rsidRDefault="00CB7EA9" w:rsidP="008A4A43">
      <w:pPr>
        <w:pStyle w:val="PARAGRAF"/>
        <w:jc w:val="both"/>
      </w:pPr>
    </w:p>
    <w:p w14:paraId="65067495" w14:textId="77777777" w:rsidR="00CB7EA9" w:rsidRDefault="00CB7EA9" w:rsidP="008A4A43">
      <w:pPr>
        <w:pStyle w:val="PARAGRAF"/>
        <w:jc w:val="both"/>
      </w:pPr>
    </w:p>
    <w:p w14:paraId="1C1D583C" w14:textId="77777777" w:rsidR="008A4A43" w:rsidRDefault="008A4A43" w:rsidP="008A4A43">
      <w:pPr>
        <w:pStyle w:val="PARAGRAF"/>
        <w:rPr>
          <w:sz w:val="32"/>
        </w:rPr>
      </w:pPr>
      <w:r>
        <w:rPr>
          <w:sz w:val="32"/>
        </w:rPr>
        <w:lastRenderedPageBreak/>
        <w:t>IV. PRACOVNĚPRÁVNÍ VZTAHY</w:t>
      </w:r>
    </w:p>
    <w:p w14:paraId="2CCEC5E6" w14:textId="77777777" w:rsidR="008A4A43" w:rsidRDefault="008A4A43" w:rsidP="008A4A43">
      <w:pPr>
        <w:pStyle w:val="PARAGRAF"/>
      </w:pPr>
      <w:r>
        <w:t>Čl. 1</w:t>
      </w:r>
    </w:p>
    <w:p w14:paraId="138AC2B4" w14:textId="77777777" w:rsidR="008A4A43" w:rsidRDefault="008A4A43" w:rsidP="008A4A43">
      <w:pPr>
        <w:pStyle w:val="PARAGRAF"/>
      </w:pPr>
      <w:r>
        <w:t>Vznik pracovního poměru</w:t>
      </w:r>
    </w:p>
    <w:p w14:paraId="4D5C2511" w14:textId="77777777" w:rsidR="008A4A43" w:rsidRDefault="008A4A43" w:rsidP="008A4A43">
      <w:pPr>
        <w:pStyle w:val="ODSTAVEC"/>
        <w:ind w:left="420" w:hanging="420"/>
        <w:rPr>
          <w:sz w:val="28"/>
        </w:rPr>
      </w:pPr>
      <w:r>
        <w:rPr>
          <w:sz w:val="28"/>
        </w:rPr>
        <w:t>1)</w:t>
      </w:r>
      <w:r>
        <w:rPr>
          <w:sz w:val="28"/>
        </w:rPr>
        <w:tab/>
        <w:t>Při uzavírání pracovního poměru bude zaměstnavatel preferovat pracovní poměry na dobu neurčitou.</w:t>
      </w:r>
    </w:p>
    <w:p w14:paraId="1AE909CE" w14:textId="52E6370C" w:rsidR="008A4A43" w:rsidRDefault="008A4A43" w:rsidP="00CB7EA9">
      <w:pPr>
        <w:pStyle w:val="Zkladntext21"/>
        <w:tabs>
          <w:tab w:val="left" w:pos="426"/>
        </w:tabs>
        <w:spacing w:line="240" w:lineRule="auto"/>
        <w:ind w:left="420" w:hanging="420"/>
        <w:jc w:val="both"/>
        <w:rPr>
          <w:sz w:val="28"/>
        </w:rPr>
      </w:pPr>
      <w:r>
        <w:rPr>
          <w:sz w:val="28"/>
        </w:rPr>
        <w:t>2)</w:t>
      </w:r>
      <w:r>
        <w:rPr>
          <w:sz w:val="28"/>
        </w:rPr>
        <w:tab/>
        <w:t xml:space="preserve">Zaměstnavatel je povinen uzavřít nejpozději v den vzniku pracovního poměru se zaměstnancem písemnou pracovní smlouvu. </w:t>
      </w:r>
    </w:p>
    <w:p w14:paraId="64DAAB9D" w14:textId="77777777" w:rsidR="00CB7EA9" w:rsidRPr="00CB7EA9" w:rsidRDefault="00CB7EA9" w:rsidP="00CB7EA9">
      <w:pPr>
        <w:pStyle w:val="Zkladntext21"/>
        <w:tabs>
          <w:tab w:val="left" w:pos="426"/>
        </w:tabs>
        <w:spacing w:line="240" w:lineRule="auto"/>
        <w:ind w:left="420" w:hanging="420"/>
        <w:jc w:val="both"/>
        <w:rPr>
          <w:sz w:val="28"/>
        </w:rPr>
      </w:pPr>
    </w:p>
    <w:p w14:paraId="7929E911" w14:textId="77777777" w:rsidR="008A4A43" w:rsidRDefault="008A4A43" w:rsidP="008A4A43">
      <w:pPr>
        <w:pStyle w:val="PARAGRAF"/>
        <w:ind w:left="3540" w:firstLine="708"/>
        <w:jc w:val="both"/>
      </w:pPr>
      <w:r>
        <w:t>Čl. 2</w:t>
      </w:r>
    </w:p>
    <w:p w14:paraId="57DF2B15" w14:textId="77777777" w:rsidR="008A4A43" w:rsidRDefault="008A4A43" w:rsidP="008A4A43">
      <w:pPr>
        <w:pStyle w:val="PARAGRAF"/>
      </w:pPr>
      <w:r>
        <w:t>Skončení pracovního poměru</w:t>
      </w:r>
    </w:p>
    <w:p w14:paraId="2784B2DA" w14:textId="77777777" w:rsidR="008A4A43" w:rsidRDefault="008A4A43" w:rsidP="008A4A43">
      <w:pPr>
        <w:pStyle w:val="odstnovya"/>
        <w:ind w:left="0" w:firstLine="0"/>
        <w:rPr>
          <w:sz w:val="28"/>
        </w:rPr>
      </w:pPr>
      <w:r>
        <w:rPr>
          <w:sz w:val="28"/>
        </w:rPr>
        <w:t>1)</w:t>
      </w:r>
      <w:r>
        <w:rPr>
          <w:sz w:val="28"/>
        </w:rPr>
        <w:tab/>
        <w:t xml:space="preserve"> Pracovní poměr lze skončit pouze zákonem stanoveným způsobem.</w:t>
      </w:r>
    </w:p>
    <w:p w14:paraId="28CE1017" w14:textId="6DB68007" w:rsidR="008A4A43" w:rsidRDefault="008A4A43" w:rsidP="008A4A43">
      <w:pPr>
        <w:pStyle w:val="Zkladntext21"/>
        <w:numPr>
          <w:ilvl w:val="0"/>
          <w:numId w:val="7"/>
        </w:numPr>
        <w:tabs>
          <w:tab w:val="left" w:pos="360"/>
        </w:tabs>
        <w:spacing w:line="240" w:lineRule="auto"/>
        <w:jc w:val="both"/>
        <w:rPr>
          <w:sz w:val="28"/>
        </w:rPr>
      </w:pPr>
      <w:r>
        <w:rPr>
          <w:sz w:val="28"/>
        </w:rPr>
        <w:t>Při skončení pracovního poměru výpovědí ze strany zaměstnavatele či   dohodou ve smyslu § 52 písm.  a), b), c) zákoníku práce, poskytne zaměstnavatel zaměstnanci informaci o právech a povinnostech uchazeče o zaměstnání. V tomto případě bude vyplaceno odstupné minimálně ve výši</w:t>
      </w:r>
      <w:r>
        <w:rPr>
          <w:b/>
          <w:color w:val="FF0000"/>
          <w:sz w:val="28"/>
        </w:rPr>
        <w:t xml:space="preserve"> </w:t>
      </w:r>
      <w:r>
        <w:rPr>
          <w:color w:val="000000"/>
          <w:sz w:val="28"/>
        </w:rPr>
        <w:t>trojnásobku průměrného výdělku</w:t>
      </w:r>
      <w:r>
        <w:rPr>
          <w:sz w:val="28"/>
        </w:rPr>
        <w:t>.</w:t>
      </w:r>
    </w:p>
    <w:p w14:paraId="044C135B" w14:textId="77777777" w:rsidR="008A4A43" w:rsidRDefault="008A4A43" w:rsidP="008A4A43">
      <w:pPr>
        <w:pStyle w:val="Zkladntext21"/>
        <w:numPr>
          <w:ilvl w:val="0"/>
          <w:numId w:val="7"/>
        </w:numPr>
        <w:tabs>
          <w:tab w:val="left" w:pos="360"/>
          <w:tab w:val="left" w:pos="540"/>
        </w:tabs>
        <w:spacing w:line="240" w:lineRule="auto"/>
        <w:jc w:val="both"/>
        <w:rPr>
          <w:sz w:val="28"/>
        </w:rPr>
      </w:pPr>
      <w:r>
        <w:rPr>
          <w:sz w:val="28"/>
        </w:rPr>
        <w:t>Délka výpovědní doby nesmí být kratší než 2 měsíce. Prodloužena může být pouze písemnou smlouvou mezi zaměstnavatelem a zaměstnancem.</w:t>
      </w:r>
    </w:p>
    <w:p w14:paraId="758F4B18" w14:textId="77777777" w:rsidR="008A4A43" w:rsidRDefault="008A4A43" w:rsidP="008A4A43">
      <w:pPr>
        <w:pStyle w:val="Zkladntext21"/>
        <w:numPr>
          <w:ilvl w:val="0"/>
          <w:numId w:val="7"/>
        </w:numPr>
        <w:tabs>
          <w:tab w:val="left" w:pos="360"/>
          <w:tab w:val="left" w:pos="540"/>
        </w:tabs>
        <w:spacing w:line="240" w:lineRule="auto"/>
        <w:jc w:val="both"/>
        <w:rPr>
          <w:sz w:val="28"/>
        </w:rPr>
      </w:pPr>
      <w:r>
        <w:rPr>
          <w:sz w:val="28"/>
        </w:rPr>
        <w:t>S vedoucím zaměstnancem může být dohodnuta možnost odvolání z pracovního místa, je-li zároveň dohodnuto, že se vedoucí zaměstnanec může tohoto místa vzdát. Vedoucími místy jsou místa:</w:t>
      </w:r>
    </w:p>
    <w:p w14:paraId="1540CB09" w14:textId="77777777" w:rsidR="008A4A43" w:rsidRDefault="008A4A43" w:rsidP="008A4A43">
      <w:pPr>
        <w:pStyle w:val="Zkladntext21"/>
        <w:spacing w:line="240" w:lineRule="auto"/>
        <w:ind w:left="540" w:hanging="540"/>
        <w:jc w:val="both"/>
        <w:rPr>
          <w:sz w:val="28"/>
        </w:rPr>
      </w:pPr>
      <w:r>
        <w:rPr>
          <w:sz w:val="28"/>
        </w:rPr>
        <w:t xml:space="preserve">   a) v přímé řídící působnosti statutárního orgánu, je-li zaměstnavatelem  právnická osoba, či zaměstnavatele, je-li zaměstnavatelem fyzická osoba,</w:t>
      </w:r>
    </w:p>
    <w:p w14:paraId="71B9E0B9" w14:textId="77777777" w:rsidR="008A4A43" w:rsidRDefault="008A4A43" w:rsidP="008A4A43">
      <w:pPr>
        <w:pStyle w:val="Zkladntext21"/>
        <w:spacing w:line="240" w:lineRule="auto"/>
        <w:ind w:left="540" w:hanging="540"/>
        <w:jc w:val="both"/>
        <w:rPr>
          <w:sz w:val="28"/>
        </w:rPr>
      </w:pPr>
      <w:r>
        <w:rPr>
          <w:sz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14:paraId="02EF0BDA" w14:textId="77777777" w:rsidR="008A4A43" w:rsidRDefault="008A4A43" w:rsidP="008A4A43">
      <w:pPr>
        <w:pStyle w:val="Zkladntext21"/>
        <w:spacing w:line="240" w:lineRule="auto"/>
        <w:ind w:left="540" w:hanging="540"/>
        <w:jc w:val="both"/>
        <w:rPr>
          <w:sz w:val="28"/>
        </w:rPr>
      </w:pPr>
      <w:r>
        <w:rPr>
          <w:sz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odvolání  či vzdání se místa uveden den pozdější.</w:t>
      </w:r>
    </w:p>
    <w:p w14:paraId="27A65A60" w14:textId="77777777" w:rsidR="008A4A43" w:rsidRDefault="008A4A43" w:rsidP="008A4A43">
      <w:pPr>
        <w:pStyle w:val="Zkladntext21"/>
        <w:spacing w:line="240" w:lineRule="auto"/>
        <w:ind w:left="540" w:hanging="540"/>
        <w:jc w:val="both"/>
        <w:rPr>
          <w:sz w:val="28"/>
        </w:rPr>
      </w:pPr>
      <w:r>
        <w:rPr>
          <w:sz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14:paraId="33E5E6DA" w14:textId="77777777" w:rsidR="008A4A43" w:rsidRDefault="008A4A43" w:rsidP="008A4A43">
      <w:pPr>
        <w:pStyle w:val="Zkladntext21"/>
        <w:spacing w:line="240" w:lineRule="auto"/>
        <w:ind w:left="540" w:hanging="540"/>
        <w:jc w:val="both"/>
        <w:rPr>
          <w:sz w:val="28"/>
        </w:rPr>
      </w:pPr>
      <w:r>
        <w:rPr>
          <w:sz w:val="28"/>
        </w:rPr>
        <w:lastRenderedPageBreak/>
        <w:t xml:space="preserve">       stavu a kvalifikaci. Není-li taková, nebo ji zaměstnanec odmítne, jde o překážku v práci na straně zaměstnavatele a současně je dán výpovědní důvod podle § 52 písm. c).  </w:t>
      </w:r>
    </w:p>
    <w:p w14:paraId="15D5F8BD" w14:textId="77777777" w:rsidR="008A4A43" w:rsidRDefault="008A4A43" w:rsidP="008A4A43">
      <w:pPr>
        <w:pStyle w:val="PARAGRAF"/>
        <w:ind w:left="3540" w:firstLine="708"/>
        <w:jc w:val="both"/>
      </w:pPr>
      <w:r>
        <w:t>Čl. 3</w:t>
      </w:r>
    </w:p>
    <w:p w14:paraId="4CB41F56" w14:textId="77777777" w:rsidR="008A4A43" w:rsidRDefault="008A4A43" w:rsidP="008A4A43">
      <w:pPr>
        <w:pStyle w:val="PARAGRAF"/>
      </w:pPr>
      <w:r>
        <w:t>Pracovní doba</w:t>
      </w:r>
    </w:p>
    <w:p w14:paraId="3522F452" w14:textId="77777777" w:rsidR="008A4A43" w:rsidRDefault="008A4A43" w:rsidP="008A4A43">
      <w:pPr>
        <w:pStyle w:val="odstnovya"/>
        <w:numPr>
          <w:ilvl w:val="0"/>
          <w:numId w:val="11"/>
        </w:numPr>
        <w:rPr>
          <w:sz w:val="28"/>
        </w:rPr>
      </w:pPr>
      <w:r>
        <w:rPr>
          <w:sz w:val="28"/>
        </w:rPr>
        <w:t>Průměrná roční délka pracovní doby činí nejvýše 40 hodin týdně. Po projednání s příslušným odborovým orgánem může zaměstnavatel upravit pracovní dobu jako nerovnoměrnou, popřípadě stanovit v souladu se zákoníkem práce.</w:t>
      </w:r>
    </w:p>
    <w:p w14:paraId="1903AB9C" w14:textId="0D5A8016" w:rsidR="008A4A43" w:rsidRDefault="008A4A43" w:rsidP="008A4A43">
      <w:pPr>
        <w:pStyle w:val="odstnovya"/>
        <w:numPr>
          <w:ilvl w:val="0"/>
          <w:numId w:val="11"/>
        </w:numPr>
        <w:tabs>
          <w:tab w:val="clear" w:pos="360"/>
          <w:tab w:val="left" w:pos="366"/>
        </w:tabs>
        <w:ind w:left="366"/>
        <w:rPr>
          <w:sz w:val="28"/>
        </w:rPr>
      </w:pPr>
      <w:r>
        <w:rPr>
          <w:sz w:val="28"/>
        </w:rPr>
        <w:t>Při nerovnoměrném rozvržení pracovní doby se období s nižší potřebou práce v rostlinné    výrobě stanovuje od 1.12. do 29.2. následujícího roku. Toto období lze prodloužit v podnikové kolektivní smlouvě či vnitřním předpisem. Vyrovnávací období při nerovnoměrném rozvržení pracovní doby se stanoví na 52 týdnů po sobě jdoucích.</w:t>
      </w:r>
    </w:p>
    <w:p w14:paraId="3CDB2D87" w14:textId="77777777" w:rsidR="008A4A43" w:rsidRDefault="008A4A43" w:rsidP="008A4A43">
      <w:pPr>
        <w:pStyle w:val="odstnovya"/>
        <w:numPr>
          <w:ilvl w:val="0"/>
          <w:numId w:val="11"/>
        </w:numPr>
        <w:rPr>
          <w:sz w:val="28"/>
        </w:rPr>
      </w:pPr>
      <w:r>
        <w:rPr>
          <w:sz w:val="28"/>
        </w:rPr>
        <w:t>Zaměstnavatel neprodlouží přestávku na jídlo a oddech dle § 88 zákoníku práce bez odsouhlasení s odborovou organizací, není-li, bez projednání se zaměstnanci</w:t>
      </w:r>
    </w:p>
    <w:p w14:paraId="3F6E742D" w14:textId="77777777" w:rsidR="008A4A43" w:rsidRDefault="008A4A43" w:rsidP="008A4A43">
      <w:pPr>
        <w:pStyle w:val="PARAGRAF"/>
        <w:ind w:left="3540" w:firstLine="708"/>
        <w:jc w:val="both"/>
      </w:pPr>
      <w:r>
        <w:t>Čl. 4</w:t>
      </w:r>
    </w:p>
    <w:p w14:paraId="0B6BBDEA" w14:textId="77777777" w:rsidR="008A4A43" w:rsidRDefault="008A4A43" w:rsidP="008A4A43">
      <w:pPr>
        <w:pStyle w:val="PARAGRAF"/>
      </w:pPr>
      <w:r>
        <w:t>Práce přesčas a noční práce</w:t>
      </w:r>
    </w:p>
    <w:p w14:paraId="3F616C23" w14:textId="77777777" w:rsidR="008A4A43" w:rsidRDefault="008A4A43" w:rsidP="008A4A43">
      <w:pPr>
        <w:pStyle w:val="ODSTAVEC"/>
        <w:numPr>
          <w:ilvl w:val="0"/>
          <w:numId w:val="12"/>
        </w:numPr>
        <w:tabs>
          <w:tab w:val="left" w:pos="360"/>
          <w:tab w:val="left" w:pos="426"/>
        </w:tabs>
        <w:rPr>
          <w:sz w:val="28"/>
        </w:rPr>
      </w:pPr>
      <w:r>
        <w:rPr>
          <w:sz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14:paraId="177E420D" w14:textId="77777777" w:rsidR="008A4A43" w:rsidRDefault="008A4A43" w:rsidP="008A4A43">
      <w:pPr>
        <w:pStyle w:val="ODSTAVEC"/>
        <w:numPr>
          <w:ilvl w:val="0"/>
          <w:numId w:val="12"/>
        </w:numPr>
        <w:tabs>
          <w:tab w:val="left" w:pos="360"/>
          <w:tab w:val="left" w:pos="426"/>
        </w:tabs>
        <w:rPr>
          <w:sz w:val="28"/>
        </w:rPr>
      </w:pPr>
      <w:r>
        <w:rPr>
          <w:sz w:val="28"/>
        </w:rPr>
        <w:t>Období, ve kterém práce přesčas nesmí překročit v průměru osm hodin týdně, se v souladu s ustanovením § 93 odst. 4 zákoníku práce stanoví na 52 týdnů po sobě jdoucích.</w:t>
      </w:r>
    </w:p>
    <w:p w14:paraId="61B89D33" w14:textId="77777777" w:rsidR="008A4A43" w:rsidRDefault="008A4A43" w:rsidP="008A4A43">
      <w:pPr>
        <w:pStyle w:val="ODSTAVEC"/>
        <w:numPr>
          <w:ilvl w:val="0"/>
          <w:numId w:val="12"/>
        </w:numPr>
        <w:tabs>
          <w:tab w:val="left" w:pos="360"/>
          <w:tab w:val="left" w:pos="426"/>
        </w:tabs>
        <w:rPr>
          <w:sz w:val="28"/>
        </w:rPr>
      </w:pPr>
      <w:r>
        <w:rPr>
          <w:sz w:val="28"/>
        </w:rPr>
        <w:t xml:space="preserve">Noční práce je práce konaná v době mezi </w:t>
      </w:r>
      <w:smartTag w:uri="urn:schemas-microsoft-com:office:smarttags" w:element="metricconverter">
        <w:smartTagPr>
          <w:attr w:name="ProductID" w:val="22. a"/>
        </w:smartTagPr>
        <w:r>
          <w:rPr>
            <w:sz w:val="28"/>
          </w:rPr>
          <w:t>22. a</w:t>
        </w:r>
      </w:smartTag>
      <w:r>
        <w:rPr>
          <w:sz w:val="28"/>
        </w:rPr>
        <w:t xml:space="preserve"> 6. hodinou.</w:t>
      </w:r>
    </w:p>
    <w:p w14:paraId="02739B60" w14:textId="77777777" w:rsidR="008A4A43" w:rsidRDefault="008A4A43" w:rsidP="008A4A43">
      <w:pPr>
        <w:pStyle w:val="PARAGRAF"/>
        <w:jc w:val="left"/>
      </w:pPr>
    </w:p>
    <w:p w14:paraId="281C704B" w14:textId="77777777" w:rsidR="008A4A43" w:rsidRDefault="008A4A43" w:rsidP="008A4A43">
      <w:pPr>
        <w:pStyle w:val="PARAGRAF"/>
      </w:pPr>
      <w:r>
        <w:t>Čl. 5</w:t>
      </w:r>
    </w:p>
    <w:p w14:paraId="660CAC7C" w14:textId="77777777" w:rsidR="008A4A43" w:rsidRDefault="008A4A43" w:rsidP="008A4A43">
      <w:pPr>
        <w:pStyle w:val="PARAGRAF"/>
      </w:pPr>
      <w:r>
        <w:t>Pracovní pohotovost</w:t>
      </w:r>
    </w:p>
    <w:p w14:paraId="0F420D95" w14:textId="77777777" w:rsidR="008A4A43" w:rsidRDefault="008A4A43" w:rsidP="008A4A43">
      <w:pPr>
        <w:pStyle w:val="ODSTAVEC"/>
        <w:rPr>
          <w:sz w:val="28"/>
        </w:rPr>
      </w:pPr>
      <w:r>
        <w:rPr>
          <w:sz w:val="28"/>
        </w:rPr>
        <w:t xml:space="preserve">Dohodne-li se zaměstnavatel se zaměstnancem aby byl mimo pracovní dobu mimo pracoviště připraven, že bude povolán k výkonu práce, jde o pracovní pohotovost. </w:t>
      </w:r>
    </w:p>
    <w:p w14:paraId="740FBC42" w14:textId="77777777" w:rsidR="008A4A43" w:rsidRDefault="008A4A43" w:rsidP="008A4A43">
      <w:pPr>
        <w:pStyle w:val="PARAGRAF"/>
      </w:pPr>
    </w:p>
    <w:p w14:paraId="1AB6137C" w14:textId="77777777" w:rsidR="008A4A43" w:rsidRDefault="008A4A43" w:rsidP="008A4A43">
      <w:pPr>
        <w:pStyle w:val="PARAGRAF"/>
      </w:pPr>
      <w:r>
        <w:lastRenderedPageBreak/>
        <w:t>Čl. 6</w:t>
      </w:r>
    </w:p>
    <w:p w14:paraId="561637EA" w14:textId="77777777" w:rsidR="008A4A43" w:rsidRDefault="008A4A43" w:rsidP="008A4A43">
      <w:pPr>
        <w:pStyle w:val="PARAGRAF"/>
      </w:pPr>
      <w:r>
        <w:t>Nepřetržitý odpočinek mezi dvěma směnami</w:t>
      </w:r>
    </w:p>
    <w:p w14:paraId="2D6BEADE" w14:textId="77777777" w:rsidR="008A4A43" w:rsidRDefault="008A4A43" w:rsidP="008A4A43">
      <w:pPr>
        <w:pStyle w:val="PARAGRAF"/>
        <w:numPr>
          <w:ilvl w:val="0"/>
          <w:numId w:val="13"/>
        </w:numPr>
        <w:tabs>
          <w:tab w:val="left" w:pos="720"/>
        </w:tabs>
        <w:jc w:val="both"/>
        <w:rPr>
          <w:b w:val="0"/>
        </w:rPr>
      </w:pPr>
      <w:r>
        <w:rPr>
          <w:b w:val="0"/>
        </w:rPr>
        <w:t>Zaměstnavatel je povinen rozvrhnout pracovní dobu tak, aby zaměstnanec měl mezi koncem jedné a začátkem následující směny nepřetržitý odpočinek po dobu alespoň 11 hodin během 24 hodin po sobě jdoucích.</w:t>
      </w:r>
    </w:p>
    <w:p w14:paraId="201E1ED7" w14:textId="77777777" w:rsidR="008A4A43" w:rsidRDefault="008A4A43" w:rsidP="008A4A43">
      <w:pPr>
        <w:pStyle w:val="PARAGRAF"/>
        <w:numPr>
          <w:ilvl w:val="0"/>
          <w:numId w:val="13"/>
        </w:numPr>
        <w:tabs>
          <w:tab w:val="clear" w:pos="720"/>
          <w:tab w:val="left" w:pos="717"/>
        </w:tabs>
        <w:ind w:left="717"/>
        <w:jc w:val="both"/>
        <w:rPr>
          <w:b w:val="0"/>
        </w:rPr>
      </w:pPr>
      <w:r>
        <w:rPr>
          <w:b w:val="0"/>
        </w:rPr>
        <w:t xml:space="preserve">Zaměstnanci staršímu 18 let může být nepřetržitý odpočinek mezi dvěma směnami zkrácen až na dobu 8 hodin během 24 hodin za podmínky, že mu následující odpočinek bude prodloužen o dobu zkrácení, a to </w:t>
      </w:r>
    </w:p>
    <w:p w14:paraId="3E91EFED" w14:textId="77777777" w:rsidR="008A4A43" w:rsidRDefault="008A4A43" w:rsidP="008A4A43">
      <w:pPr>
        <w:pStyle w:val="PARAGRAF"/>
        <w:numPr>
          <w:ilvl w:val="0"/>
          <w:numId w:val="5"/>
        </w:numPr>
        <w:tabs>
          <w:tab w:val="left" w:pos="420"/>
        </w:tabs>
        <w:jc w:val="both"/>
        <w:rPr>
          <w:b w:val="0"/>
        </w:rPr>
      </w:pPr>
      <w:r>
        <w:rPr>
          <w:b w:val="0"/>
        </w:rPr>
        <w:t>v nepřetržitých provozech, při nerovnoměrně rozvržené pracovní době a při práci přesčas,</w:t>
      </w:r>
    </w:p>
    <w:p w14:paraId="7FAE3E6C" w14:textId="77777777" w:rsidR="008A4A43" w:rsidRDefault="008A4A43" w:rsidP="008A4A43">
      <w:pPr>
        <w:pStyle w:val="PARAGRAF"/>
        <w:numPr>
          <w:ilvl w:val="0"/>
          <w:numId w:val="5"/>
        </w:numPr>
        <w:tabs>
          <w:tab w:val="left" w:pos="420"/>
        </w:tabs>
        <w:jc w:val="both"/>
        <w:rPr>
          <w:b w:val="0"/>
        </w:rPr>
      </w:pPr>
      <w:r>
        <w:rPr>
          <w:b w:val="0"/>
        </w:rPr>
        <w:t>v zemědělství,</w:t>
      </w:r>
    </w:p>
    <w:p w14:paraId="5A9DA194" w14:textId="77777777" w:rsidR="008A4A43" w:rsidRDefault="008A4A43" w:rsidP="008A4A43">
      <w:pPr>
        <w:pStyle w:val="PARAGRAF"/>
        <w:numPr>
          <w:ilvl w:val="0"/>
          <w:numId w:val="5"/>
        </w:numPr>
        <w:tabs>
          <w:tab w:val="left" w:pos="420"/>
        </w:tabs>
        <w:jc w:val="both"/>
        <w:rPr>
          <w:b w:val="0"/>
        </w:rPr>
      </w:pPr>
      <w:r>
        <w:rPr>
          <w:b w:val="0"/>
        </w:rPr>
        <w:t>ve veřejném stravování,</w:t>
      </w:r>
    </w:p>
    <w:p w14:paraId="6C4C9DC7" w14:textId="77777777" w:rsidR="008A4A43" w:rsidRDefault="008A4A43" w:rsidP="008A4A43">
      <w:pPr>
        <w:pStyle w:val="PARAGRAF"/>
        <w:numPr>
          <w:ilvl w:val="0"/>
          <w:numId w:val="5"/>
        </w:numPr>
        <w:tabs>
          <w:tab w:val="left" w:pos="420"/>
        </w:tabs>
        <w:jc w:val="both"/>
        <w:rPr>
          <w:b w:val="0"/>
        </w:rPr>
      </w:pPr>
      <w:r>
        <w:rPr>
          <w:b w:val="0"/>
        </w:rPr>
        <w:t>u naléhavých opravných prací, jde-li o odvrácení nebezpečí pro život nebo zdraví zaměstnanců,</w:t>
      </w:r>
    </w:p>
    <w:p w14:paraId="524DD487" w14:textId="77777777" w:rsidR="008A4A43" w:rsidRDefault="008A4A43" w:rsidP="008A4A43">
      <w:pPr>
        <w:pStyle w:val="PARAGRAF"/>
        <w:numPr>
          <w:ilvl w:val="0"/>
          <w:numId w:val="5"/>
        </w:numPr>
        <w:tabs>
          <w:tab w:val="left" w:pos="420"/>
        </w:tabs>
        <w:jc w:val="both"/>
        <w:rPr>
          <w:b w:val="0"/>
        </w:rPr>
      </w:pPr>
      <w:r>
        <w:rPr>
          <w:b w:val="0"/>
        </w:rPr>
        <w:t>při živelních událostech a v jiných obdobných mimořádných případech.</w:t>
      </w:r>
    </w:p>
    <w:p w14:paraId="1F34EE80" w14:textId="66744B75" w:rsidR="008A4A43" w:rsidRPr="002011C5" w:rsidRDefault="008A4A43" w:rsidP="002011C5">
      <w:pPr>
        <w:pStyle w:val="PARAGRAF"/>
        <w:numPr>
          <w:ilvl w:val="0"/>
          <w:numId w:val="13"/>
        </w:numPr>
        <w:tabs>
          <w:tab w:val="left" w:pos="720"/>
        </w:tabs>
        <w:jc w:val="both"/>
        <w:rPr>
          <w:b w:val="0"/>
        </w:rPr>
      </w:pPr>
      <w:r>
        <w:rPr>
          <w:b w:val="0"/>
        </w:rPr>
        <w:t xml:space="preserve">Zaměstnanci staršímu 18 let může být odpočinek mezi koncem jedné směny a začátkem následující směny, zkrácený podle § 90a  ZP, nahrazen při sezónních pracích v zemědělství tak, že mu bude poskytnut v období následujících 3 týdnů od jeho zkrácení.  </w:t>
      </w:r>
    </w:p>
    <w:p w14:paraId="4CAE6E01" w14:textId="77777777" w:rsidR="008A4A43" w:rsidRDefault="008A4A43" w:rsidP="008A4A43">
      <w:pPr>
        <w:pStyle w:val="PARAGRAF"/>
      </w:pPr>
      <w:r>
        <w:t>Čl. 7</w:t>
      </w:r>
    </w:p>
    <w:p w14:paraId="5ABEFD78" w14:textId="77777777" w:rsidR="008A4A43" w:rsidRDefault="008A4A43" w:rsidP="008A4A43">
      <w:pPr>
        <w:pStyle w:val="PARAGRAF"/>
      </w:pPr>
      <w:r>
        <w:t>Nepřetržitý odpočinek v týdnu</w:t>
      </w:r>
    </w:p>
    <w:p w14:paraId="6C0ECE04" w14:textId="77777777" w:rsidR="008A4A43" w:rsidRDefault="008A4A43" w:rsidP="008A4A43">
      <w:pPr>
        <w:pStyle w:val="PARAGRAF"/>
        <w:numPr>
          <w:ilvl w:val="0"/>
          <w:numId w:val="14"/>
        </w:numPr>
        <w:tabs>
          <w:tab w:val="left" w:pos="720"/>
        </w:tabs>
        <w:jc w:val="both"/>
        <w:rPr>
          <w:b w:val="0"/>
        </w:rPr>
      </w:pPr>
      <w:r>
        <w:rPr>
          <w:b w:val="0"/>
        </w:rPr>
        <w:t>Zaměstnavatel je povinen rozvrhnout pracovní dobu tak, aby zaměstnanec měl nepřetržitý odpočinek v týdnu v trvání alespoň 35 hodin.</w:t>
      </w:r>
    </w:p>
    <w:p w14:paraId="0F025F19" w14:textId="77777777" w:rsidR="008A4A43" w:rsidRDefault="008A4A43" w:rsidP="008A4A43">
      <w:pPr>
        <w:pStyle w:val="PARAGRAF"/>
        <w:numPr>
          <w:ilvl w:val="0"/>
          <w:numId w:val="14"/>
        </w:numPr>
        <w:tabs>
          <w:tab w:val="left" w:pos="720"/>
        </w:tabs>
        <w:jc w:val="both"/>
        <w:rPr>
          <w:b w:val="0"/>
        </w:rPr>
      </w:pPr>
      <w:r>
        <w:rPr>
          <w:b w:val="0"/>
        </w:rPr>
        <w:t>V případech uvedených v čl. 6  bodu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14:paraId="4EC195AF" w14:textId="373AE6CB" w:rsidR="008A4A43" w:rsidRPr="002011C5" w:rsidRDefault="008A4A43" w:rsidP="002011C5">
      <w:pPr>
        <w:pStyle w:val="PARAGRAF"/>
        <w:numPr>
          <w:ilvl w:val="0"/>
          <w:numId w:val="14"/>
        </w:numPr>
        <w:tabs>
          <w:tab w:val="left" w:pos="720"/>
        </w:tabs>
        <w:jc w:val="both"/>
        <w:rPr>
          <w:b w:val="0"/>
        </w:rPr>
      </w:pPr>
      <w:r>
        <w:rPr>
          <w:b w:val="0"/>
        </w:rPr>
        <w:t xml:space="preserve"> V zemědělství lze poskytnout nepřetržitý odpočinek tak, že za období 3 týdnů bude činit celkem alespoň 105 hodin (nebo za období 6 týdnů bude činit při sezónních pracích celkem alespoň 210 hodin).</w:t>
      </w:r>
    </w:p>
    <w:p w14:paraId="739840D9" w14:textId="77777777" w:rsidR="008A4A43" w:rsidRDefault="008A4A43" w:rsidP="008A4A43">
      <w:pPr>
        <w:pStyle w:val="PARAGRAF"/>
      </w:pPr>
      <w:r>
        <w:lastRenderedPageBreak/>
        <w:t>Čl. 8</w:t>
      </w:r>
    </w:p>
    <w:p w14:paraId="32FCC2B6" w14:textId="77777777" w:rsidR="008A4A43" w:rsidRDefault="008A4A43" w:rsidP="008A4A43">
      <w:pPr>
        <w:pStyle w:val="PARAGRAF"/>
      </w:pPr>
      <w:r>
        <w:t>Dovolená na zotavenou</w:t>
      </w:r>
    </w:p>
    <w:p w14:paraId="25C69FF4" w14:textId="77777777" w:rsidR="008A4A43" w:rsidRDefault="008A4A43" w:rsidP="008A4A43">
      <w:pPr>
        <w:pStyle w:val="odstnovya"/>
        <w:numPr>
          <w:ilvl w:val="0"/>
          <w:numId w:val="15"/>
        </w:numPr>
        <w:tabs>
          <w:tab w:val="left" w:pos="720"/>
        </w:tabs>
        <w:rPr>
          <w:sz w:val="28"/>
        </w:rPr>
      </w:pPr>
      <w:r>
        <w:rPr>
          <w:sz w:val="28"/>
        </w:rPr>
        <w:t>Základní výměra dovolené při nepřetržitém trvání pracovního poměru celý kalendářní rok činí 4 týdny.</w:t>
      </w:r>
    </w:p>
    <w:p w14:paraId="4FF31354" w14:textId="77777777" w:rsidR="008A4A43" w:rsidRDefault="008A4A43" w:rsidP="008A4A43">
      <w:pPr>
        <w:pStyle w:val="ODSTAVEC"/>
        <w:ind w:left="720" w:hanging="360"/>
        <w:rPr>
          <w:sz w:val="28"/>
        </w:rPr>
      </w:pPr>
      <w:r>
        <w:rPr>
          <w:sz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14:paraId="3B39667E" w14:textId="1CE0EA0F" w:rsidR="008A4A43" w:rsidRDefault="008A4A43" w:rsidP="008A4A43">
      <w:pPr>
        <w:pStyle w:val="odstnovya"/>
        <w:tabs>
          <w:tab w:val="clear" w:pos="360"/>
          <w:tab w:val="clear" w:pos="720"/>
          <w:tab w:val="left" w:pos="-180"/>
          <w:tab w:val="left" w:pos="709"/>
          <w:tab w:val="left" w:pos="8221"/>
        </w:tabs>
        <w:ind w:left="709" w:hanging="349"/>
        <w:rPr>
          <w:sz w:val="28"/>
        </w:rPr>
      </w:pPr>
      <w:r>
        <w:rPr>
          <w:sz w:val="28"/>
        </w:rPr>
        <w:t xml:space="preserve">3) Bude-li v podnikové kolektivní smlouvě či vnitřním předpisu stanovena výměra dovolené v trvání 5 týdnů, nárok dle odstavce 2) zaměstnanci nevzniká.   </w:t>
      </w:r>
    </w:p>
    <w:p w14:paraId="241DB59C" w14:textId="77777777" w:rsidR="008A4A43" w:rsidRDefault="008A4A43" w:rsidP="008A4A43">
      <w:pPr>
        <w:pStyle w:val="PARAGRAF"/>
      </w:pPr>
      <w:r>
        <w:t>Čl. 9</w:t>
      </w:r>
    </w:p>
    <w:p w14:paraId="22CCE03D" w14:textId="77777777" w:rsidR="008A4A43" w:rsidRDefault="008A4A43" w:rsidP="008A4A43">
      <w:pPr>
        <w:pStyle w:val="PARAGRAF"/>
      </w:pPr>
      <w:r>
        <w:t>Pracovní volno</w:t>
      </w:r>
    </w:p>
    <w:p w14:paraId="28C35157" w14:textId="77777777" w:rsidR="008A4A43" w:rsidRDefault="008A4A43" w:rsidP="008A4A43">
      <w:pPr>
        <w:pStyle w:val="PARAGRAF"/>
        <w:jc w:val="both"/>
        <w:rPr>
          <w:b w:val="0"/>
        </w:rPr>
      </w:pPr>
      <w:r>
        <w:rPr>
          <w:b w:val="0"/>
        </w:rPr>
        <w:t>Zaměstnanec má nárok na pracovní volno, případně náhradu mzdy, ve výši průměrného výdělku při překážkách v práci vymezených v příloze k nařízení vlády č. 590/2006 Sb.</w:t>
      </w:r>
    </w:p>
    <w:p w14:paraId="68142D87" w14:textId="77777777" w:rsidR="008A4A43" w:rsidRPr="00E11A8D" w:rsidRDefault="008A4A43" w:rsidP="008A4A43">
      <w:pPr>
        <w:pStyle w:val="PARAGRAF"/>
        <w:jc w:val="both"/>
        <w:rPr>
          <w:b w:val="0"/>
        </w:rPr>
      </w:pPr>
      <w:r>
        <w:rPr>
          <w:b w:val="0"/>
        </w:rPr>
        <w:t xml:space="preserve">Nad rámec uvedeného nařízení vlády zaměstnavatel poskytne zaměstnancům pracovní volno v těchto případech: </w:t>
      </w:r>
    </w:p>
    <w:p w14:paraId="69237359" w14:textId="77777777" w:rsidR="008A4A43" w:rsidRDefault="008A4A43" w:rsidP="008A4A43">
      <w:pPr>
        <w:pStyle w:val="PARAGRAF"/>
        <w:ind w:left="709" w:hanging="709"/>
        <w:jc w:val="both"/>
        <w:rPr>
          <w:b w:val="0"/>
        </w:rPr>
      </w:pPr>
      <w:r>
        <w:rPr>
          <w:b w:val="0"/>
        </w:rPr>
        <w:t>1)</w:t>
      </w:r>
      <w:r>
        <w:rPr>
          <w:b w:val="0"/>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14:paraId="100D1F56" w14:textId="77777777" w:rsidR="008A4A43" w:rsidRDefault="008A4A43" w:rsidP="008A4A43">
      <w:pPr>
        <w:pStyle w:val="odstnovya"/>
        <w:ind w:left="709" w:hanging="889"/>
        <w:rPr>
          <w:sz w:val="28"/>
        </w:rPr>
      </w:pPr>
      <w:r>
        <w:rPr>
          <w:sz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14:paraId="6277DF56" w14:textId="77777777" w:rsidR="008A4A43" w:rsidRDefault="008A4A43" w:rsidP="008A4A43">
      <w:pPr>
        <w:pStyle w:val="odstnovya"/>
        <w:ind w:left="709" w:hanging="709"/>
        <w:rPr>
          <w:sz w:val="28"/>
        </w:rPr>
      </w:pPr>
      <w:r>
        <w:rPr>
          <w:sz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14:paraId="2BBFCFD1" w14:textId="63F08310" w:rsidR="008A4A43" w:rsidRDefault="008A4A43" w:rsidP="008A4A43">
      <w:pPr>
        <w:pStyle w:val="odstnovya"/>
        <w:ind w:left="709" w:hanging="709"/>
        <w:rPr>
          <w:sz w:val="28"/>
        </w:rPr>
      </w:pPr>
      <w:r>
        <w:rPr>
          <w:sz w:val="28"/>
        </w:rPr>
        <w:t>4)      Při narození dítěte se zaměstnanci poskytne volno s náhradou mzdy na 1 den a dále na dobu nezbytně nutnou na převoz matky</w:t>
      </w:r>
    </w:p>
    <w:p w14:paraId="78945C24" w14:textId="77777777" w:rsidR="008A4A43" w:rsidRDefault="008A4A43" w:rsidP="008A4A43">
      <w:pPr>
        <w:pStyle w:val="odstnovya"/>
        <w:ind w:left="709" w:hanging="709"/>
        <w:rPr>
          <w:sz w:val="28"/>
        </w:rPr>
      </w:pPr>
      <w:r>
        <w:rPr>
          <w:sz w:val="28"/>
        </w:rPr>
        <w:t xml:space="preserve">5)   Před skončením pracovního poměru výpovědí danou zaměstnavatelem z důvodů uvedených v § 52 písm. a) až c) ZP a skončením pracovního poměru dohodou z těchže důvodů, poskytne zaměstnavatel zaměstnanci po </w:t>
      </w:r>
      <w:r>
        <w:rPr>
          <w:sz w:val="28"/>
        </w:rPr>
        <w:lastRenderedPageBreak/>
        <w:t>dobu odpovídající výpovědní době v délce dvou měsíců pracovní volno s náhradou mzdy v délce jeden půlden v týdnu.</w:t>
      </w:r>
    </w:p>
    <w:p w14:paraId="6E9FBB66" w14:textId="77777777" w:rsidR="008A4A43" w:rsidRDefault="008A4A43" w:rsidP="008A4A43">
      <w:pPr>
        <w:pStyle w:val="odstnovya"/>
        <w:ind w:left="709" w:hanging="709"/>
        <w:rPr>
          <w:sz w:val="28"/>
        </w:rPr>
      </w:pPr>
      <w:r>
        <w:rPr>
          <w:sz w:val="28"/>
        </w:rPr>
        <w:t>6)    Před skončením pracovního poměru výpovědí danou zaměstnavatelem z důvodů uvedených v § 52 písm. d) a e) ZP a skončením pracovního poměru dohodou z těchže důvodů, poskytne zaměstnavatel zaměstnanci po dobu odpovídající výpovědní době v délce dvou měsíců pracovní volno bez náhrady mzdy v délce jeden půlden v týdnu.</w:t>
      </w:r>
    </w:p>
    <w:p w14:paraId="733C1E46" w14:textId="77777777" w:rsidR="008A4A43" w:rsidRDefault="008A4A43" w:rsidP="002011C5">
      <w:pPr>
        <w:pStyle w:val="PARAGRAF"/>
      </w:pPr>
      <w:r>
        <w:t>Čl. 10</w:t>
      </w:r>
    </w:p>
    <w:p w14:paraId="6462608F" w14:textId="77777777" w:rsidR="008A4A43" w:rsidRDefault="008A4A43" w:rsidP="008A4A43">
      <w:pPr>
        <w:pStyle w:val="PARAGRAF"/>
      </w:pPr>
      <w:r>
        <w:t>Pracovní cesty</w:t>
      </w:r>
    </w:p>
    <w:p w14:paraId="2D1F405E" w14:textId="77777777" w:rsidR="008A4A43" w:rsidRDefault="008A4A43" w:rsidP="008A4A43">
      <w:pPr>
        <w:pStyle w:val="ODSTAVEC"/>
        <w:rPr>
          <w:sz w:val="28"/>
        </w:rPr>
      </w:pPr>
      <w:r>
        <w:rPr>
          <w:sz w:val="28"/>
        </w:rPr>
        <w:t>Pokud je zaměstnanec vyslán na pracovní cestu v době, která nespadá do jeho pracovní doby, lze v podnikové kolektivní smlouvě sjednat či vnitřním předpisem stanovit formu náhrady za dobu strávenou na cestě.</w:t>
      </w:r>
    </w:p>
    <w:p w14:paraId="22F517A3" w14:textId="77777777" w:rsidR="008A4A43" w:rsidRDefault="008A4A43" w:rsidP="008A4A43">
      <w:pPr>
        <w:pStyle w:val="ODSTAVEC"/>
        <w:rPr>
          <w:sz w:val="28"/>
        </w:rPr>
      </w:pPr>
    </w:p>
    <w:p w14:paraId="2F98989D" w14:textId="77777777" w:rsidR="008A4A43" w:rsidRDefault="008A4A43" w:rsidP="008A4A43">
      <w:pPr>
        <w:pStyle w:val="PARAGRAF"/>
        <w:ind w:left="3540" w:firstLine="708"/>
        <w:jc w:val="both"/>
      </w:pPr>
      <w:r>
        <w:t>Čl. 11</w:t>
      </w:r>
    </w:p>
    <w:p w14:paraId="0C23950E" w14:textId="77777777" w:rsidR="008A4A43" w:rsidRDefault="008A4A43" w:rsidP="008A4A43">
      <w:pPr>
        <w:pStyle w:val="PARAGRAF"/>
      </w:pPr>
      <w:r>
        <w:t>Odborný rozvoj zaměstnanců</w:t>
      </w:r>
    </w:p>
    <w:p w14:paraId="4C1A01A4" w14:textId="77777777" w:rsidR="008A4A43" w:rsidRDefault="008A4A43" w:rsidP="008A4A43">
      <w:pPr>
        <w:pStyle w:val="odstnovya"/>
        <w:ind w:left="0" w:firstLine="0"/>
        <w:rPr>
          <w:sz w:val="28"/>
        </w:rPr>
      </w:pPr>
      <w:r>
        <w:rPr>
          <w:sz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14:paraId="1CBDDC54" w14:textId="77777777" w:rsidR="008A4A43" w:rsidRDefault="008A4A43" w:rsidP="008A4A43">
      <w:pPr>
        <w:pStyle w:val="PARAGRAF"/>
        <w:ind w:left="3540" w:firstLine="708"/>
        <w:jc w:val="both"/>
      </w:pPr>
      <w:r>
        <w:t>Čl. 12</w:t>
      </w:r>
    </w:p>
    <w:p w14:paraId="3ABA3DA2" w14:textId="77777777" w:rsidR="008A4A43" w:rsidRDefault="008A4A43" w:rsidP="008A4A43">
      <w:pPr>
        <w:pStyle w:val="PARAGRAF"/>
      </w:pPr>
      <w:r>
        <w:t>Rekvalifikace</w:t>
      </w:r>
    </w:p>
    <w:p w14:paraId="2EC0AE3F" w14:textId="69B4BB15" w:rsidR="008A4A43" w:rsidRPr="002011C5" w:rsidRDefault="008A4A43" w:rsidP="002011C5">
      <w:pPr>
        <w:pStyle w:val="PARAGRAF"/>
        <w:jc w:val="both"/>
        <w:rPr>
          <w:b w:val="0"/>
        </w:rPr>
      </w:pPr>
      <w:r>
        <w:rPr>
          <w:b w:val="0"/>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14:paraId="30E964B4" w14:textId="77777777" w:rsidR="008A4A43" w:rsidRDefault="008A4A43" w:rsidP="008A4A43">
      <w:pPr>
        <w:pStyle w:val="PARAGRAF"/>
      </w:pPr>
      <w:r>
        <w:t>Čl. 13</w:t>
      </w:r>
    </w:p>
    <w:p w14:paraId="04C9219D" w14:textId="77777777" w:rsidR="008A4A43" w:rsidRDefault="008A4A43" w:rsidP="008A4A43">
      <w:pPr>
        <w:pStyle w:val="PARAGRAF"/>
      </w:pPr>
      <w:r>
        <w:t>Pracovní řád</w:t>
      </w:r>
    </w:p>
    <w:p w14:paraId="331B3DCE" w14:textId="77777777" w:rsidR="008A4A43" w:rsidRDefault="008A4A43" w:rsidP="008A4A43">
      <w:pPr>
        <w:pStyle w:val="ODSTAVEC"/>
        <w:numPr>
          <w:ilvl w:val="0"/>
          <w:numId w:val="16"/>
        </w:numPr>
        <w:tabs>
          <w:tab w:val="left" w:pos="780"/>
        </w:tabs>
        <w:rPr>
          <w:sz w:val="28"/>
        </w:rPr>
      </w:pPr>
      <w:r>
        <w:rPr>
          <w:sz w:val="28"/>
        </w:rPr>
        <w:t>Zaměstnavatel může vydat pracovní řád, kterým rozvede ustanovení ZP. Působí-li u zaměstnavatele odborová organizace, musí s jeho vydáním vyslovit předchozí písemný souhlas.</w:t>
      </w:r>
    </w:p>
    <w:p w14:paraId="371EE366" w14:textId="77777777" w:rsidR="008A4A43" w:rsidRDefault="008A4A43" w:rsidP="008A4A43">
      <w:pPr>
        <w:pStyle w:val="ODSTAVEC"/>
        <w:numPr>
          <w:ilvl w:val="0"/>
          <w:numId w:val="16"/>
        </w:numPr>
        <w:tabs>
          <w:tab w:val="left" w:pos="780"/>
        </w:tabs>
        <w:jc w:val="left"/>
        <w:rPr>
          <w:sz w:val="28"/>
        </w:rPr>
      </w:pPr>
      <w:r>
        <w:rPr>
          <w:sz w:val="28"/>
        </w:rPr>
        <w:t xml:space="preserve">Součástí  pracovního  řádu  bude  režim  provádění   vyšetření  za  účelem zjištění,   zda   zaměstnanci  nejsou  pod   vlivem  alkoholu   nebo   jiných návykových  látek.                                                   </w:t>
      </w:r>
    </w:p>
    <w:p w14:paraId="3706988C" w14:textId="77777777" w:rsidR="008A4A43" w:rsidRDefault="008A4A43" w:rsidP="008A4A43">
      <w:pPr>
        <w:rPr>
          <w:sz w:val="28"/>
          <w:szCs w:val="20"/>
        </w:rPr>
        <w:sectPr w:rsidR="008A4A43">
          <w:footerReference w:type="default" r:id="rId9"/>
          <w:footnotePr>
            <w:pos w:val="beneathText"/>
          </w:footnotePr>
          <w:pgSz w:w="11905" w:h="16837"/>
          <w:pgMar w:top="1418" w:right="1134" w:bottom="1418" w:left="1701" w:header="708" w:footer="1021" w:gutter="0"/>
          <w:cols w:space="708"/>
        </w:sectPr>
      </w:pPr>
    </w:p>
    <w:p w14:paraId="1316FA32" w14:textId="77777777" w:rsidR="008A4A43" w:rsidRDefault="008A4A43" w:rsidP="008A4A43">
      <w:pPr>
        <w:pStyle w:val="HLAVAnzev"/>
        <w:rPr>
          <w:sz w:val="32"/>
        </w:rPr>
      </w:pPr>
      <w:r>
        <w:rPr>
          <w:sz w:val="32"/>
        </w:rPr>
        <w:lastRenderedPageBreak/>
        <w:t>V. PÉČE O ZAMĚSTNANCE</w:t>
      </w:r>
    </w:p>
    <w:p w14:paraId="738900A4" w14:textId="77777777" w:rsidR="008A4A43" w:rsidRDefault="008A4A43" w:rsidP="008A4A43">
      <w:pPr>
        <w:pStyle w:val="PARAGRAF"/>
      </w:pPr>
      <w:r>
        <w:t>Čl. 1</w:t>
      </w:r>
    </w:p>
    <w:p w14:paraId="69EA816C" w14:textId="77777777" w:rsidR="008A4A43" w:rsidRDefault="008A4A43" w:rsidP="008A4A43">
      <w:pPr>
        <w:pStyle w:val="PARAGRAF"/>
      </w:pPr>
      <w:r>
        <w:t>Zdravotní péče</w:t>
      </w:r>
    </w:p>
    <w:p w14:paraId="6473F129" w14:textId="77777777" w:rsidR="008A4A43" w:rsidRDefault="008A4A43" w:rsidP="008A4A43">
      <w:pPr>
        <w:pStyle w:val="odstnovya"/>
        <w:ind w:left="0" w:firstLine="0"/>
        <w:rPr>
          <w:sz w:val="28"/>
        </w:rPr>
      </w:pPr>
      <w:r>
        <w:rPr>
          <w:sz w:val="28"/>
        </w:rPr>
        <w:t>1)</w:t>
      </w:r>
      <w:r>
        <w:rPr>
          <w:sz w:val="28"/>
        </w:rPr>
        <w:tab/>
        <w:t>Zaměstnavatel zajistí při zařazování zaměstnanců k práci jejich pracovnělékařské</w:t>
      </w:r>
      <w:r>
        <w:rPr>
          <w:b/>
          <w:sz w:val="28"/>
        </w:rPr>
        <w:t xml:space="preserve"> </w:t>
      </w:r>
      <w:r>
        <w:rPr>
          <w:sz w:val="28"/>
        </w:rPr>
        <w:t>prohlídky a provedení jejich úhrady.</w:t>
      </w:r>
    </w:p>
    <w:p w14:paraId="4EF7A56F" w14:textId="77777777" w:rsidR="008A4A43" w:rsidRDefault="008A4A43" w:rsidP="008A4A43">
      <w:pPr>
        <w:pStyle w:val="odstnovya"/>
        <w:ind w:left="0" w:firstLine="0"/>
        <w:rPr>
          <w:sz w:val="28"/>
        </w:rPr>
      </w:pPr>
      <w:r>
        <w:rPr>
          <w:sz w:val="28"/>
        </w:rPr>
        <w:t>2)</w:t>
      </w:r>
      <w:r>
        <w:rPr>
          <w:sz w:val="28"/>
        </w:rPr>
        <w:tab/>
        <w:t>Zaměstnavatel na základě smlouvy s poskytovatelem pracovnělékařských služeb zajistí pracovnělékařské prohlídky zaměstnanců, u nichž je konání pracovnělékařských prohlídek uloženo předpisy, a to v termínech stanovených těmito předpisy.</w:t>
      </w:r>
    </w:p>
    <w:p w14:paraId="0D92709D" w14:textId="77777777" w:rsidR="008A4A43" w:rsidRDefault="008A4A43" w:rsidP="008A4A43">
      <w:pPr>
        <w:pStyle w:val="odstnovya"/>
        <w:ind w:left="0" w:firstLine="0"/>
        <w:rPr>
          <w:sz w:val="28"/>
        </w:rPr>
      </w:pPr>
      <w:r>
        <w:rPr>
          <w:sz w:val="28"/>
        </w:rPr>
        <w:t>3)</w:t>
      </w:r>
      <w:r>
        <w:rPr>
          <w:sz w:val="28"/>
        </w:rPr>
        <w:tab/>
        <w:t>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pracovnělékařské služby včetně vstupních a výstupních pracovnělékařských  prohlídek, tímto není dotčena.</w:t>
      </w:r>
    </w:p>
    <w:p w14:paraId="45F6EFFB" w14:textId="77777777" w:rsidR="008A4A43" w:rsidRDefault="008A4A43" w:rsidP="008A4A43">
      <w:pPr>
        <w:pStyle w:val="odstnovya"/>
        <w:ind w:left="0" w:firstLine="0"/>
        <w:rPr>
          <w:sz w:val="28"/>
        </w:rPr>
      </w:pPr>
      <w:r>
        <w:rPr>
          <w:sz w:val="28"/>
        </w:rPr>
        <w:t>4) Zaměstnavatel uhradí náklady na povinné  psychologické a fyziologické testy zaměstnanců i v případech, kdy ve smyslu příslušných předpisů hradí tyto náklady zaměstnanec.  V případě ztráty řidičského oprávnění zaviněním zaměstnance, zaměstnanec vynaložené náklady zaměstnavateli uhradí.</w:t>
      </w:r>
    </w:p>
    <w:p w14:paraId="08A696C0" w14:textId="1392E151" w:rsidR="008A4A43" w:rsidRDefault="008A4A43" w:rsidP="00535DF5">
      <w:pPr>
        <w:pStyle w:val="PARAGRAF"/>
      </w:pPr>
      <w:r>
        <w:t>Čl. 2</w:t>
      </w:r>
    </w:p>
    <w:p w14:paraId="79F206F5" w14:textId="77777777" w:rsidR="008A4A43" w:rsidRDefault="008A4A43" w:rsidP="008A4A43">
      <w:pPr>
        <w:pStyle w:val="PARAGRAF"/>
      </w:pPr>
      <w:r>
        <w:t>Stravování zaměstnanců</w:t>
      </w:r>
    </w:p>
    <w:p w14:paraId="5501E295" w14:textId="77777777" w:rsidR="008A4A43" w:rsidRDefault="008A4A43" w:rsidP="008A4A43">
      <w:pPr>
        <w:pStyle w:val="odstnovya"/>
        <w:ind w:left="0" w:firstLine="0"/>
        <w:rPr>
          <w:sz w:val="28"/>
        </w:rPr>
      </w:pPr>
      <w:r>
        <w:rPr>
          <w:sz w:val="28"/>
        </w:rPr>
        <w:t>1)</w:t>
      </w:r>
      <w:r>
        <w:rPr>
          <w:sz w:val="28"/>
        </w:rPr>
        <w:tab/>
        <w:t>Zaměstnavatel je povinen umožnit zaměstnancům ve všech směnách stravování.</w:t>
      </w:r>
    </w:p>
    <w:p w14:paraId="445E5874" w14:textId="77777777" w:rsidR="008A4A43" w:rsidRDefault="008A4A43" w:rsidP="008A4A43">
      <w:pPr>
        <w:pStyle w:val="odstnovya"/>
        <w:ind w:left="0" w:firstLine="0"/>
        <w:rPr>
          <w:sz w:val="28"/>
        </w:rPr>
      </w:pPr>
      <w:r>
        <w:rPr>
          <w:sz w:val="28"/>
        </w:rPr>
        <w:t>2)</w:t>
      </w:r>
      <w:r>
        <w:rPr>
          <w:sz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14:paraId="72742A50" w14:textId="77777777" w:rsidR="008A4A43" w:rsidRDefault="008A4A43" w:rsidP="008A4A43">
      <w:pPr>
        <w:pStyle w:val="PARAGRAF"/>
      </w:pPr>
      <w:r>
        <w:t>Čl. 3</w:t>
      </w:r>
    </w:p>
    <w:p w14:paraId="6D882689" w14:textId="77777777" w:rsidR="008A4A43" w:rsidRDefault="008A4A43" w:rsidP="008A4A43">
      <w:pPr>
        <w:pStyle w:val="PARAGRAF"/>
      </w:pPr>
      <w:r>
        <w:t>Zabezpečení v nezaměstnanosti</w:t>
      </w:r>
    </w:p>
    <w:p w14:paraId="4D7DCD4A" w14:textId="212D7723" w:rsidR="008A4A43" w:rsidRDefault="008A4A43" w:rsidP="00535DF5">
      <w:pPr>
        <w:pStyle w:val="ODSTAVEC"/>
        <w:rPr>
          <w:sz w:val="28"/>
        </w:rPr>
      </w:pPr>
      <w:r>
        <w:rPr>
          <w:sz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dobu 12 měsíců, </w:t>
      </w:r>
      <w:r>
        <w:rPr>
          <w:sz w:val="28"/>
        </w:rPr>
        <w:lastRenderedPageBreak/>
        <w:t>pokud zaměstnanec závazek písemně uznal co do důvodu a výše, a nedošlo-li k jiné dohodě mezi zaměstnavatelem a zaměstnancem.</w:t>
      </w:r>
    </w:p>
    <w:p w14:paraId="68403162" w14:textId="77777777" w:rsidR="00F5789E" w:rsidRPr="00535DF5" w:rsidRDefault="00F5789E" w:rsidP="00535DF5">
      <w:pPr>
        <w:pStyle w:val="ODSTAVEC"/>
        <w:rPr>
          <w:sz w:val="28"/>
        </w:rPr>
      </w:pPr>
    </w:p>
    <w:p w14:paraId="6E397EC6" w14:textId="77777777" w:rsidR="008A4A43" w:rsidRDefault="008A4A43" w:rsidP="008A4A43">
      <w:pPr>
        <w:pStyle w:val="PARAGRAF"/>
      </w:pPr>
      <w:r>
        <w:t>Čl. 4</w:t>
      </w:r>
    </w:p>
    <w:p w14:paraId="2EC16B8A" w14:textId="77777777" w:rsidR="008A4A43" w:rsidRDefault="008A4A43" w:rsidP="008A4A43">
      <w:pPr>
        <w:pStyle w:val="PARAGRAF"/>
        <w:spacing w:after="0"/>
      </w:pPr>
      <w:r>
        <w:t>Penzijní připojištění/doplňkové penzijní spoření a soukromé životní pojištění</w:t>
      </w:r>
    </w:p>
    <w:p w14:paraId="4D475F7B" w14:textId="77777777" w:rsidR="008A4A43" w:rsidRDefault="008A4A43" w:rsidP="008A4A43">
      <w:pPr>
        <w:pStyle w:val="PARAGRAF"/>
        <w:spacing w:after="0"/>
        <w:jc w:val="both"/>
        <w:rPr>
          <w:b w:val="0"/>
        </w:rPr>
      </w:pPr>
      <w:r>
        <w:rPr>
          <w:b w:val="0"/>
        </w:rPr>
        <w:t>Požádá-li zaměstnanec o příspěvek na penzijní připojištění/doplňkové penzijní spoření nebo na soukromé životní pojištění, poskytne zaměstnavatel příspěvek v minimální výši:</w:t>
      </w:r>
    </w:p>
    <w:p w14:paraId="4626BD10" w14:textId="77777777" w:rsidR="008A4A43" w:rsidRDefault="008A4A43" w:rsidP="008A4A43">
      <w:pPr>
        <w:pStyle w:val="PARAGRAF"/>
        <w:numPr>
          <w:ilvl w:val="0"/>
          <w:numId w:val="18"/>
        </w:numPr>
        <w:spacing w:before="0" w:after="0"/>
        <w:jc w:val="both"/>
        <w:rPr>
          <w:b w:val="0"/>
        </w:rPr>
      </w:pPr>
      <w:r>
        <w:rPr>
          <w:b w:val="0"/>
        </w:rPr>
        <w:t>850 Kč měsíčně zaměstnanci, jehož pracovní poměr u zaměstnavatele trvá alespoň 1 rok,</w:t>
      </w:r>
    </w:p>
    <w:p w14:paraId="572FDE4F" w14:textId="77777777" w:rsidR="008A4A43" w:rsidRDefault="008A4A43" w:rsidP="008A4A43">
      <w:pPr>
        <w:pStyle w:val="PARAGRAF"/>
        <w:numPr>
          <w:ilvl w:val="0"/>
          <w:numId w:val="18"/>
        </w:numPr>
        <w:spacing w:before="0" w:after="0"/>
        <w:jc w:val="both"/>
        <w:rPr>
          <w:b w:val="0"/>
        </w:rPr>
      </w:pPr>
      <w:r>
        <w:rPr>
          <w:b w:val="0"/>
        </w:rPr>
        <w:t>950 Kč měsíčně zaměstnanci, jehož pracovní poměr u zaměstnavatele trvá alespoň 2 roky,</w:t>
      </w:r>
    </w:p>
    <w:p w14:paraId="6270722F" w14:textId="77777777" w:rsidR="008A4A43" w:rsidRDefault="008A4A43" w:rsidP="008A4A43">
      <w:pPr>
        <w:pStyle w:val="PARAGRAF"/>
        <w:numPr>
          <w:ilvl w:val="0"/>
          <w:numId w:val="18"/>
        </w:numPr>
        <w:spacing w:before="0" w:after="0"/>
        <w:jc w:val="both"/>
        <w:rPr>
          <w:b w:val="0"/>
        </w:rPr>
      </w:pPr>
      <w:r>
        <w:rPr>
          <w:b w:val="0"/>
        </w:rPr>
        <w:t>1100 Kč měsíčně zaměstnanci, jehož pracovní poměr u zaměstnavatele trvá alespoň 3 a více let.</w:t>
      </w:r>
    </w:p>
    <w:p w14:paraId="0ED96E16" w14:textId="77777777" w:rsidR="008A4A43" w:rsidRDefault="008A4A43" w:rsidP="008A4A43">
      <w:pPr>
        <w:pStyle w:val="PARAGRAF"/>
        <w:spacing w:before="0" w:after="0"/>
        <w:ind w:left="1440"/>
        <w:jc w:val="both"/>
        <w:rPr>
          <w:b w:val="0"/>
        </w:rPr>
      </w:pPr>
    </w:p>
    <w:p w14:paraId="466102E1" w14:textId="01B37B3C" w:rsidR="008A4A43" w:rsidRDefault="008A4A43" w:rsidP="008A4A43">
      <w:pPr>
        <w:pStyle w:val="PARAGRAF"/>
        <w:spacing w:before="0" w:after="0"/>
        <w:jc w:val="both"/>
        <w:rPr>
          <w:b w:val="0"/>
        </w:rPr>
      </w:pPr>
      <w:r>
        <w:rPr>
          <w:b w:val="0"/>
        </w:rPr>
        <w:t>Jinou minimální výši příspěvku lze sjednat jen v podnikové kolektivní smlouvě.</w:t>
      </w:r>
    </w:p>
    <w:p w14:paraId="5D8B5F39" w14:textId="77777777" w:rsidR="00F5789E" w:rsidRDefault="00F5789E" w:rsidP="008A4A43">
      <w:pPr>
        <w:pStyle w:val="PARAGRAF"/>
        <w:spacing w:before="0" w:after="0"/>
        <w:jc w:val="both"/>
        <w:rPr>
          <w:b w:val="0"/>
        </w:rPr>
      </w:pPr>
    </w:p>
    <w:p w14:paraId="361BDB3D" w14:textId="77777777" w:rsidR="008A4A43" w:rsidRDefault="008A4A43" w:rsidP="002011C5">
      <w:pPr>
        <w:pStyle w:val="Zkladntext"/>
        <w:ind w:left="0" w:firstLine="0"/>
        <w:rPr>
          <w:rFonts w:ascii="Times New Roman" w:hAnsi="Times New Roman"/>
          <w:b/>
          <w:sz w:val="28"/>
        </w:rPr>
      </w:pPr>
    </w:p>
    <w:p w14:paraId="65B694B7" w14:textId="77777777" w:rsidR="008A4A43" w:rsidRDefault="008A4A43" w:rsidP="008A4A43">
      <w:pPr>
        <w:pStyle w:val="Zkladntext"/>
        <w:ind w:left="0" w:firstLine="0"/>
        <w:jc w:val="center"/>
        <w:rPr>
          <w:rFonts w:ascii="Times New Roman" w:hAnsi="Times New Roman"/>
          <w:b/>
          <w:sz w:val="28"/>
        </w:rPr>
      </w:pPr>
      <w:r>
        <w:rPr>
          <w:rFonts w:ascii="Times New Roman" w:hAnsi="Times New Roman"/>
          <w:b/>
          <w:sz w:val="28"/>
        </w:rPr>
        <w:t>Čl. 5</w:t>
      </w:r>
    </w:p>
    <w:p w14:paraId="28741D5A" w14:textId="77777777" w:rsidR="008A4A43" w:rsidRDefault="008A4A43" w:rsidP="008A4A43">
      <w:pPr>
        <w:pStyle w:val="Zkladntext"/>
        <w:ind w:left="0" w:firstLine="0"/>
        <w:jc w:val="center"/>
        <w:rPr>
          <w:rFonts w:ascii="Times New Roman" w:hAnsi="Times New Roman"/>
          <w:b/>
          <w:sz w:val="28"/>
        </w:rPr>
      </w:pPr>
    </w:p>
    <w:p w14:paraId="0996DC9E" w14:textId="77777777" w:rsidR="008A4A43" w:rsidRDefault="008A4A43" w:rsidP="008A4A43">
      <w:pPr>
        <w:pStyle w:val="Zkladntext"/>
        <w:ind w:left="0" w:firstLine="0"/>
        <w:jc w:val="center"/>
        <w:rPr>
          <w:rFonts w:ascii="Times New Roman" w:hAnsi="Times New Roman"/>
          <w:b/>
          <w:sz w:val="28"/>
        </w:rPr>
      </w:pPr>
      <w:r>
        <w:rPr>
          <w:rFonts w:ascii="Times New Roman" w:hAnsi="Times New Roman"/>
          <w:b/>
          <w:sz w:val="28"/>
        </w:rPr>
        <w:t>Sociální fond</w:t>
      </w:r>
    </w:p>
    <w:p w14:paraId="7B9A417B" w14:textId="77777777" w:rsidR="008A4A43" w:rsidRDefault="008A4A43" w:rsidP="008A4A43">
      <w:pPr>
        <w:pStyle w:val="Zkladntext"/>
        <w:ind w:left="0" w:firstLine="0"/>
        <w:jc w:val="center"/>
        <w:rPr>
          <w:rFonts w:ascii="Times New Roman" w:hAnsi="Times New Roman"/>
          <w:b/>
          <w:sz w:val="28"/>
        </w:rPr>
      </w:pPr>
    </w:p>
    <w:p w14:paraId="67CF12B4" w14:textId="77777777" w:rsidR="008A4A43" w:rsidRDefault="008A4A43" w:rsidP="008A4A43">
      <w:pPr>
        <w:pStyle w:val="Zkladntext"/>
        <w:numPr>
          <w:ilvl w:val="0"/>
          <w:numId w:val="19"/>
        </w:numPr>
        <w:tabs>
          <w:tab w:val="left" w:pos="375"/>
        </w:tabs>
        <w:rPr>
          <w:rFonts w:ascii="Times New Roman" w:hAnsi="Times New Roman"/>
          <w:sz w:val="28"/>
        </w:rPr>
      </w:pPr>
      <w:r>
        <w:rPr>
          <w:rFonts w:ascii="Times New Roman" w:hAnsi="Times New Roman"/>
          <w:sz w:val="28"/>
        </w:rPr>
        <w:t>Zaměstnavatel se zavazuje prosazovat vytvoření sociálního fondu k uspokojování sociálních potřeb zaměstnanců až do výše 2% z celkového objemu mzdových prostředků. Je-li u zaměstnavatele odborová organizace, bude o použití sociálního fondu spolurozhodovat.</w:t>
      </w:r>
    </w:p>
    <w:p w14:paraId="0E0D6985" w14:textId="10C61334" w:rsidR="008A4A43" w:rsidRDefault="008A4A43" w:rsidP="008A4A43">
      <w:pPr>
        <w:pStyle w:val="Zkladntext"/>
        <w:numPr>
          <w:ilvl w:val="0"/>
          <w:numId w:val="19"/>
        </w:numPr>
        <w:tabs>
          <w:tab w:val="left" w:pos="375"/>
        </w:tabs>
        <w:rPr>
          <w:rFonts w:ascii="Times New Roman" w:hAnsi="Times New Roman"/>
          <w:sz w:val="28"/>
        </w:rPr>
      </w:pPr>
      <w:r>
        <w:rPr>
          <w:rFonts w:ascii="Times New Roman" w:hAnsi="Times New Roman"/>
          <w:sz w:val="28"/>
        </w:rPr>
        <w:t>Zaměstnavatel zajistí finanční krytí kolektivního vyjednávání a akcí sociálního charakteru sjednaných v podnikových kolektivních smlouvách</w:t>
      </w:r>
      <w:r w:rsidR="00F5789E">
        <w:rPr>
          <w:rFonts w:ascii="Times New Roman" w:hAnsi="Times New Roman"/>
          <w:sz w:val="28"/>
        </w:rPr>
        <w:t>.</w:t>
      </w:r>
    </w:p>
    <w:p w14:paraId="19DB7481" w14:textId="77777777" w:rsidR="00F5789E" w:rsidRDefault="00F5789E" w:rsidP="001775E7">
      <w:pPr>
        <w:pStyle w:val="Zkladntext"/>
        <w:ind w:left="375" w:firstLine="0"/>
        <w:rPr>
          <w:rFonts w:ascii="Times New Roman" w:hAnsi="Times New Roman"/>
          <w:sz w:val="28"/>
        </w:rPr>
      </w:pPr>
    </w:p>
    <w:p w14:paraId="45CA8702" w14:textId="77777777" w:rsidR="008A4A43" w:rsidRDefault="008A4A43" w:rsidP="008A4A43">
      <w:pPr>
        <w:pStyle w:val="Zkladntext"/>
        <w:ind w:left="0" w:firstLine="0"/>
        <w:rPr>
          <w:rFonts w:ascii="Times New Roman" w:hAnsi="Times New Roman"/>
          <w:b/>
          <w:sz w:val="28"/>
        </w:rPr>
      </w:pPr>
    </w:p>
    <w:p w14:paraId="58B71E5E" w14:textId="0414E26E" w:rsidR="00F5789E" w:rsidRDefault="008A4A43" w:rsidP="00F5789E">
      <w:pPr>
        <w:pStyle w:val="Zkladntext"/>
        <w:ind w:left="0" w:firstLine="0"/>
        <w:jc w:val="center"/>
        <w:rPr>
          <w:rFonts w:ascii="Times New Roman" w:hAnsi="Times New Roman"/>
          <w:b/>
          <w:sz w:val="28"/>
        </w:rPr>
      </w:pPr>
      <w:r>
        <w:rPr>
          <w:rFonts w:ascii="Times New Roman" w:hAnsi="Times New Roman"/>
          <w:b/>
          <w:sz w:val="28"/>
        </w:rPr>
        <w:t>Čl. 6</w:t>
      </w:r>
    </w:p>
    <w:p w14:paraId="6ACF7548" w14:textId="77777777" w:rsidR="008A4A43" w:rsidRDefault="008A4A43" w:rsidP="008A4A43">
      <w:pPr>
        <w:pStyle w:val="Zkladntext"/>
        <w:ind w:left="0" w:firstLine="0"/>
        <w:jc w:val="center"/>
        <w:rPr>
          <w:rFonts w:ascii="Times New Roman" w:hAnsi="Times New Roman"/>
          <w:b/>
          <w:sz w:val="28"/>
        </w:rPr>
      </w:pPr>
    </w:p>
    <w:p w14:paraId="33D32C57" w14:textId="77777777" w:rsidR="008A4A43" w:rsidRDefault="008A4A43" w:rsidP="008A4A43">
      <w:pPr>
        <w:pStyle w:val="Zkladntext"/>
        <w:ind w:left="0" w:firstLine="0"/>
        <w:jc w:val="center"/>
        <w:rPr>
          <w:rFonts w:ascii="Times New Roman" w:hAnsi="Times New Roman"/>
          <w:b/>
          <w:sz w:val="28"/>
        </w:rPr>
      </w:pPr>
      <w:r>
        <w:rPr>
          <w:rFonts w:ascii="Times New Roman" w:hAnsi="Times New Roman"/>
          <w:b/>
          <w:sz w:val="28"/>
        </w:rPr>
        <w:t>Poskytování cestovních náhrad</w:t>
      </w:r>
    </w:p>
    <w:p w14:paraId="4758CFB6" w14:textId="77777777" w:rsidR="008A4A43" w:rsidRDefault="008A4A43" w:rsidP="008A4A43">
      <w:pPr>
        <w:pStyle w:val="Zkladntext"/>
        <w:ind w:left="0" w:firstLine="0"/>
        <w:jc w:val="center"/>
        <w:rPr>
          <w:rFonts w:ascii="Times New Roman" w:hAnsi="Times New Roman"/>
          <w:b/>
          <w:sz w:val="28"/>
        </w:rPr>
      </w:pPr>
    </w:p>
    <w:p w14:paraId="71DE4A57" w14:textId="4F5FE6B5" w:rsidR="008A4A43" w:rsidRDefault="008A4A43" w:rsidP="008A4A43">
      <w:pPr>
        <w:pStyle w:val="Zkladntext21"/>
        <w:spacing w:line="240" w:lineRule="auto"/>
        <w:jc w:val="both"/>
        <w:rPr>
          <w:sz w:val="28"/>
        </w:rPr>
      </w:pPr>
      <w:r>
        <w:rPr>
          <w:sz w:val="28"/>
        </w:rPr>
        <w:t xml:space="preserve">V souladu s § </w:t>
      </w:r>
      <w:smartTag w:uri="urn:schemas-microsoft-com:office:smarttags" w:element="metricconverter">
        <w:smartTagPr>
          <w:attr w:name="ProductID" w:val="163 a"/>
        </w:smartTagPr>
        <w:r>
          <w:rPr>
            <w:sz w:val="28"/>
          </w:rPr>
          <w:t>163 a</w:t>
        </w:r>
      </w:smartTag>
      <w:r>
        <w:rPr>
          <w:sz w:val="28"/>
        </w:rPr>
        <w:t xml:space="preserve"> § 170 zákoníku práce budou podnikové kolektivní smlouvy či vnitřní předpisy obsahovat následující ujednání</w:t>
      </w:r>
      <w:r w:rsidR="002011C5">
        <w:rPr>
          <w:sz w:val="28"/>
        </w:rPr>
        <w:t>:</w:t>
      </w:r>
    </w:p>
    <w:p w14:paraId="77D6DE3E" w14:textId="13113EB3" w:rsidR="008A4A43" w:rsidRDefault="008A4A43" w:rsidP="008A4A43">
      <w:pPr>
        <w:pStyle w:val="Zkladntext"/>
        <w:numPr>
          <w:ilvl w:val="0"/>
          <w:numId w:val="20"/>
        </w:numPr>
        <w:tabs>
          <w:tab w:val="left" w:pos="360"/>
        </w:tabs>
        <w:ind w:left="360"/>
        <w:rPr>
          <w:rFonts w:ascii="Times New Roman" w:hAnsi="Times New Roman"/>
          <w:sz w:val="28"/>
        </w:rPr>
      </w:pPr>
      <w:r>
        <w:rPr>
          <w:rFonts w:ascii="Times New Roman" w:hAnsi="Times New Roman"/>
          <w:sz w:val="28"/>
        </w:rPr>
        <w:t>výši stravného při tuzemských pracovních cestách pro jednotlivá časová pásma,</w:t>
      </w:r>
    </w:p>
    <w:p w14:paraId="0918ED6F" w14:textId="77777777" w:rsidR="008A4A43" w:rsidRDefault="008A4A43" w:rsidP="008A4A43">
      <w:pPr>
        <w:pStyle w:val="Zkladntext"/>
        <w:numPr>
          <w:ilvl w:val="0"/>
          <w:numId w:val="20"/>
        </w:numPr>
        <w:tabs>
          <w:tab w:val="left" w:pos="360"/>
        </w:tabs>
        <w:ind w:left="360"/>
        <w:rPr>
          <w:rFonts w:ascii="Times New Roman" w:hAnsi="Times New Roman"/>
          <w:sz w:val="28"/>
        </w:rPr>
      </w:pPr>
      <w:r>
        <w:rPr>
          <w:rFonts w:ascii="Times New Roman" w:hAnsi="Times New Roman"/>
          <w:sz w:val="28"/>
        </w:rPr>
        <w:lastRenderedPageBreak/>
        <w:t>míru krácení stravného v případě, bylo-li zaměstnanci během pracovní cesty poskytnuto jídlo, které má charakter snídaně, oběda nebo večeře, na které zaměstnanec finančně nepřispívá,</w:t>
      </w:r>
    </w:p>
    <w:p w14:paraId="1C596703" w14:textId="77777777" w:rsidR="008A4A43" w:rsidRDefault="008A4A43" w:rsidP="008A4A43">
      <w:pPr>
        <w:pStyle w:val="Zkladntext"/>
        <w:numPr>
          <w:ilvl w:val="0"/>
          <w:numId w:val="20"/>
        </w:numPr>
        <w:tabs>
          <w:tab w:val="left" w:pos="360"/>
        </w:tabs>
        <w:ind w:left="360"/>
        <w:jc w:val="left"/>
        <w:rPr>
          <w:rFonts w:ascii="Times New Roman" w:hAnsi="Times New Roman"/>
          <w:sz w:val="28"/>
        </w:rPr>
      </w:pPr>
      <w:r>
        <w:rPr>
          <w:rFonts w:ascii="Times New Roman" w:hAnsi="Times New Roman"/>
          <w:sz w:val="28"/>
        </w:rPr>
        <w:t>výši stravného při zahraničních pracovních cestách,</w:t>
      </w:r>
    </w:p>
    <w:p w14:paraId="2CD18D99" w14:textId="77777777" w:rsidR="008A4A43" w:rsidRDefault="008A4A43" w:rsidP="008A4A43">
      <w:pPr>
        <w:pStyle w:val="Zkladntext"/>
        <w:numPr>
          <w:ilvl w:val="0"/>
          <w:numId w:val="20"/>
        </w:numPr>
        <w:tabs>
          <w:tab w:val="left" w:pos="360"/>
        </w:tabs>
        <w:ind w:left="360"/>
        <w:rPr>
          <w:rFonts w:ascii="Times New Roman" w:hAnsi="Times New Roman"/>
          <w:sz w:val="28"/>
        </w:rPr>
      </w:pPr>
      <w:r>
        <w:rPr>
          <w:rFonts w:ascii="Times New Roman" w:hAnsi="Times New Roman"/>
          <w:sz w:val="28"/>
        </w:rPr>
        <w:t>jiné náhrady související s pracovní cestou, s jinými změnami místa výkonu práce a s přijetím do zaměstnání,</w:t>
      </w:r>
    </w:p>
    <w:p w14:paraId="7E31E033" w14:textId="77777777" w:rsidR="008A4A43" w:rsidRDefault="008A4A43" w:rsidP="008A4A43">
      <w:pPr>
        <w:pStyle w:val="Zkladntext"/>
        <w:numPr>
          <w:ilvl w:val="0"/>
          <w:numId w:val="20"/>
        </w:numPr>
        <w:tabs>
          <w:tab w:val="left" w:pos="360"/>
        </w:tabs>
        <w:ind w:left="360"/>
        <w:jc w:val="left"/>
        <w:rPr>
          <w:rFonts w:ascii="Times New Roman" w:hAnsi="Times New Roman"/>
          <w:sz w:val="28"/>
        </w:rPr>
      </w:pPr>
      <w:r>
        <w:rPr>
          <w:rFonts w:ascii="Times New Roman" w:hAnsi="Times New Roman"/>
          <w:sz w:val="28"/>
        </w:rPr>
        <w:t>případně poskytování vyšších náhrad než stanoví zákon,</w:t>
      </w:r>
    </w:p>
    <w:p w14:paraId="5A72F884" w14:textId="77777777" w:rsidR="008A4A43" w:rsidRDefault="008A4A43" w:rsidP="008A4A43">
      <w:pPr>
        <w:pStyle w:val="Zkladntext"/>
        <w:numPr>
          <w:ilvl w:val="0"/>
          <w:numId w:val="20"/>
        </w:numPr>
        <w:tabs>
          <w:tab w:val="left" w:pos="360"/>
        </w:tabs>
        <w:ind w:left="360"/>
        <w:rPr>
          <w:rFonts w:ascii="Times New Roman" w:hAnsi="Times New Roman"/>
          <w:sz w:val="28"/>
        </w:rPr>
      </w:pPr>
      <w:r>
        <w:rPr>
          <w:rFonts w:ascii="Times New Roman" w:hAnsi="Times New Roman"/>
          <w:sz w:val="28"/>
        </w:rPr>
        <w:t>znemožní-li zaměstnavatel vysláním na pracovní cestu, která trvá méně než 5    hodin, zaměstnanci stravovat se obvyklým způsobem, poskytne mu stravné nejméně ve výši spodní sazby stravného pro pracovní cestu trvající 5 – 12 hodin.</w:t>
      </w:r>
    </w:p>
    <w:p w14:paraId="07B4C0B0" w14:textId="77777777" w:rsidR="008A4A43" w:rsidRDefault="008A4A43" w:rsidP="008A4A43">
      <w:pPr>
        <w:pStyle w:val="Zkladntext"/>
        <w:ind w:left="426" w:hanging="426"/>
        <w:jc w:val="center"/>
        <w:rPr>
          <w:rFonts w:ascii="Times New Roman" w:hAnsi="Times New Roman"/>
          <w:b/>
          <w:sz w:val="32"/>
        </w:rPr>
      </w:pPr>
    </w:p>
    <w:p w14:paraId="3C50E685" w14:textId="77777777" w:rsidR="008A4A43" w:rsidRDefault="008A4A43" w:rsidP="008A4A43">
      <w:pPr>
        <w:pStyle w:val="Zkladntext"/>
        <w:ind w:left="426" w:hanging="426"/>
        <w:jc w:val="center"/>
        <w:rPr>
          <w:rFonts w:ascii="Times New Roman" w:hAnsi="Times New Roman"/>
          <w:b/>
          <w:sz w:val="32"/>
        </w:rPr>
      </w:pPr>
    </w:p>
    <w:p w14:paraId="06A85A35" w14:textId="77777777" w:rsidR="008A4A43" w:rsidRDefault="008A4A43" w:rsidP="008A4A43">
      <w:pPr>
        <w:pStyle w:val="Zkladntext"/>
        <w:ind w:left="426" w:hanging="426"/>
        <w:jc w:val="center"/>
        <w:rPr>
          <w:rFonts w:ascii="Times New Roman" w:hAnsi="Times New Roman"/>
          <w:b/>
          <w:sz w:val="32"/>
        </w:rPr>
      </w:pPr>
    </w:p>
    <w:p w14:paraId="03994739" w14:textId="77777777" w:rsidR="008A4A43" w:rsidRDefault="008A4A43" w:rsidP="008A4A43">
      <w:pPr>
        <w:pStyle w:val="Zkladntext"/>
        <w:ind w:left="426" w:hanging="426"/>
        <w:jc w:val="center"/>
        <w:rPr>
          <w:rFonts w:ascii="Times New Roman" w:hAnsi="Times New Roman"/>
          <w:b/>
          <w:sz w:val="32"/>
        </w:rPr>
      </w:pPr>
    </w:p>
    <w:p w14:paraId="2A4E1061" w14:textId="77777777" w:rsidR="008A4A43" w:rsidRDefault="008A4A43" w:rsidP="008A4A43">
      <w:pPr>
        <w:pStyle w:val="Zkladntext"/>
        <w:ind w:left="426" w:hanging="426"/>
        <w:jc w:val="center"/>
        <w:rPr>
          <w:rFonts w:ascii="Times New Roman" w:hAnsi="Times New Roman"/>
          <w:b/>
          <w:sz w:val="32"/>
        </w:rPr>
      </w:pPr>
    </w:p>
    <w:p w14:paraId="0FD71556" w14:textId="77777777" w:rsidR="008A4A43" w:rsidRDefault="008A4A43" w:rsidP="008A4A43">
      <w:pPr>
        <w:pStyle w:val="Zkladntext"/>
        <w:ind w:left="426" w:hanging="426"/>
        <w:jc w:val="center"/>
        <w:rPr>
          <w:rFonts w:ascii="Times New Roman" w:hAnsi="Times New Roman"/>
          <w:b/>
          <w:sz w:val="32"/>
        </w:rPr>
      </w:pPr>
    </w:p>
    <w:p w14:paraId="495A2B48" w14:textId="77777777" w:rsidR="008A4A43" w:rsidRDefault="008A4A43" w:rsidP="008A4A43">
      <w:pPr>
        <w:pStyle w:val="Zkladntext"/>
        <w:ind w:left="426" w:hanging="426"/>
        <w:jc w:val="center"/>
        <w:rPr>
          <w:rFonts w:ascii="Times New Roman" w:hAnsi="Times New Roman"/>
          <w:b/>
          <w:sz w:val="32"/>
        </w:rPr>
      </w:pPr>
    </w:p>
    <w:p w14:paraId="233B34FC" w14:textId="77777777" w:rsidR="008A4A43" w:rsidRDefault="008A4A43" w:rsidP="008A4A43">
      <w:pPr>
        <w:pStyle w:val="Zkladntext"/>
        <w:ind w:left="426" w:hanging="426"/>
        <w:jc w:val="center"/>
        <w:rPr>
          <w:rFonts w:ascii="Times New Roman" w:hAnsi="Times New Roman"/>
          <w:b/>
          <w:sz w:val="32"/>
        </w:rPr>
      </w:pPr>
    </w:p>
    <w:p w14:paraId="316C7A7E" w14:textId="77777777" w:rsidR="008A4A43" w:rsidRDefault="008A4A43" w:rsidP="008A4A43">
      <w:pPr>
        <w:pStyle w:val="Zkladntext"/>
        <w:ind w:left="426" w:hanging="426"/>
        <w:jc w:val="center"/>
        <w:rPr>
          <w:rFonts w:ascii="Times New Roman" w:hAnsi="Times New Roman"/>
          <w:b/>
          <w:sz w:val="32"/>
        </w:rPr>
      </w:pPr>
    </w:p>
    <w:p w14:paraId="29A41089" w14:textId="77777777" w:rsidR="008A4A43" w:rsidRDefault="008A4A43" w:rsidP="008A4A43">
      <w:pPr>
        <w:pStyle w:val="Zkladntext"/>
        <w:ind w:left="426" w:hanging="426"/>
        <w:jc w:val="center"/>
        <w:rPr>
          <w:rFonts w:ascii="Times New Roman" w:hAnsi="Times New Roman"/>
          <w:b/>
          <w:sz w:val="32"/>
        </w:rPr>
      </w:pPr>
    </w:p>
    <w:p w14:paraId="161B2CAB" w14:textId="77777777" w:rsidR="008A4A43" w:rsidRDefault="008A4A43" w:rsidP="008A4A43">
      <w:pPr>
        <w:pStyle w:val="Zkladntext"/>
        <w:ind w:left="426" w:hanging="426"/>
        <w:jc w:val="center"/>
        <w:rPr>
          <w:rFonts w:ascii="Times New Roman" w:hAnsi="Times New Roman"/>
          <w:b/>
          <w:sz w:val="32"/>
        </w:rPr>
      </w:pPr>
    </w:p>
    <w:p w14:paraId="2B8D47E1" w14:textId="77777777" w:rsidR="008A4A43" w:rsidRDefault="008A4A43" w:rsidP="008A4A43">
      <w:pPr>
        <w:pStyle w:val="Zkladntext"/>
        <w:ind w:left="426" w:hanging="426"/>
        <w:jc w:val="center"/>
        <w:rPr>
          <w:rFonts w:ascii="Times New Roman" w:hAnsi="Times New Roman"/>
          <w:b/>
          <w:sz w:val="32"/>
        </w:rPr>
      </w:pPr>
    </w:p>
    <w:p w14:paraId="660B5F93" w14:textId="77777777" w:rsidR="008A4A43" w:rsidRDefault="008A4A43" w:rsidP="008A4A43">
      <w:pPr>
        <w:pStyle w:val="Zkladntext"/>
        <w:ind w:left="426" w:hanging="426"/>
        <w:jc w:val="center"/>
        <w:rPr>
          <w:rFonts w:ascii="Times New Roman" w:hAnsi="Times New Roman"/>
          <w:b/>
          <w:sz w:val="32"/>
        </w:rPr>
      </w:pPr>
    </w:p>
    <w:p w14:paraId="5D5E6643" w14:textId="77777777" w:rsidR="008A4A43" w:rsidRDefault="008A4A43" w:rsidP="008A4A43">
      <w:pPr>
        <w:pStyle w:val="Zkladntext"/>
        <w:ind w:left="426" w:hanging="426"/>
        <w:jc w:val="center"/>
        <w:rPr>
          <w:rFonts w:ascii="Times New Roman" w:hAnsi="Times New Roman"/>
          <w:b/>
          <w:sz w:val="32"/>
        </w:rPr>
      </w:pPr>
    </w:p>
    <w:p w14:paraId="09860CB5" w14:textId="77777777" w:rsidR="008A4A43" w:rsidRDefault="008A4A43" w:rsidP="008A4A43">
      <w:pPr>
        <w:pStyle w:val="Zkladntext"/>
        <w:ind w:left="426" w:hanging="426"/>
        <w:jc w:val="center"/>
        <w:rPr>
          <w:rFonts w:ascii="Times New Roman" w:hAnsi="Times New Roman"/>
          <w:b/>
          <w:sz w:val="32"/>
        </w:rPr>
      </w:pPr>
    </w:p>
    <w:p w14:paraId="76A23299" w14:textId="77777777" w:rsidR="008A4A43" w:rsidRDefault="008A4A43" w:rsidP="008A4A43">
      <w:pPr>
        <w:pStyle w:val="Zkladntext"/>
        <w:ind w:left="426" w:hanging="426"/>
        <w:jc w:val="center"/>
        <w:rPr>
          <w:rFonts w:ascii="Times New Roman" w:hAnsi="Times New Roman"/>
          <w:b/>
          <w:sz w:val="32"/>
        </w:rPr>
      </w:pPr>
    </w:p>
    <w:p w14:paraId="477C1649" w14:textId="77777777" w:rsidR="008A4A43" w:rsidRDefault="008A4A43" w:rsidP="008A4A43">
      <w:pPr>
        <w:pStyle w:val="Zkladntext"/>
        <w:ind w:left="426" w:hanging="426"/>
        <w:jc w:val="center"/>
        <w:rPr>
          <w:rFonts w:ascii="Times New Roman" w:hAnsi="Times New Roman"/>
          <w:b/>
          <w:sz w:val="32"/>
        </w:rPr>
      </w:pPr>
    </w:p>
    <w:p w14:paraId="7E6FCE59" w14:textId="77777777" w:rsidR="008A4A43" w:rsidRDefault="008A4A43" w:rsidP="008A4A43">
      <w:pPr>
        <w:pStyle w:val="Zkladntext"/>
        <w:ind w:left="0" w:firstLine="0"/>
        <w:rPr>
          <w:rFonts w:ascii="Times New Roman" w:hAnsi="Times New Roman"/>
          <w:b/>
          <w:sz w:val="32"/>
        </w:rPr>
      </w:pPr>
    </w:p>
    <w:p w14:paraId="224C38C0" w14:textId="77777777" w:rsidR="008A4A43" w:rsidRDefault="008A4A43" w:rsidP="008A4A43">
      <w:pPr>
        <w:pStyle w:val="Zkladntext"/>
        <w:ind w:left="0" w:firstLine="0"/>
        <w:rPr>
          <w:rFonts w:ascii="Times New Roman" w:hAnsi="Times New Roman"/>
          <w:b/>
          <w:sz w:val="32"/>
        </w:rPr>
      </w:pPr>
    </w:p>
    <w:p w14:paraId="6129E082" w14:textId="77777777" w:rsidR="008A4A43" w:rsidRDefault="008A4A43" w:rsidP="008A4A43">
      <w:pPr>
        <w:pStyle w:val="Zkladntext"/>
        <w:ind w:left="0" w:firstLine="0"/>
        <w:jc w:val="center"/>
        <w:rPr>
          <w:rFonts w:ascii="Times New Roman" w:hAnsi="Times New Roman"/>
          <w:b/>
          <w:sz w:val="32"/>
        </w:rPr>
      </w:pPr>
    </w:p>
    <w:p w14:paraId="1E96D55D" w14:textId="77777777" w:rsidR="008A4A43" w:rsidRDefault="008A4A43" w:rsidP="008A4A43">
      <w:pPr>
        <w:pStyle w:val="Zkladntext"/>
        <w:ind w:left="0" w:firstLine="0"/>
        <w:jc w:val="center"/>
        <w:rPr>
          <w:rFonts w:ascii="Times New Roman" w:hAnsi="Times New Roman"/>
          <w:b/>
          <w:sz w:val="32"/>
        </w:rPr>
      </w:pPr>
    </w:p>
    <w:p w14:paraId="1B84071C" w14:textId="77777777" w:rsidR="008A4A43" w:rsidRDefault="008A4A43" w:rsidP="008A4A43">
      <w:pPr>
        <w:pStyle w:val="Zkladntext"/>
        <w:ind w:left="0" w:firstLine="0"/>
        <w:jc w:val="center"/>
        <w:rPr>
          <w:rFonts w:ascii="Times New Roman" w:hAnsi="Times New Roman"/>
          <w:b/>
          <w:sz w:val="32"/>
        </w:rPr>
      </w:pPr>
    </w:p>
    <w:p w14:paraId="33118B19" w14:textId="77777777" w:rsidR="008A4A43" w:rsidRDefault="008A4A43" w:rsidP="008A4A43">
      <w:pPr>
        <w:pStyle w:val="Zkladntext"/>
        <w:ind w:left="0" w:firstLine="0"/>
        <w:jc w:val="center"/>
        <w:rPr>
          <w:rFonts w:ascii="Times New Roman" w:hAnsi="Times New Roman"/>
          <w:b/>
          <w:sz w:val="32"/>
        </w:rPr>
      </w:pPr>
    </w:p>
    <w:p w14:paraId="43121453" w14:textId="77777777" w:rsidR="008A4A43" w:rsidRDefault="008A4A43" w:rsidP="008A4A43">
      <w:pPr>
        <w:pStyle w:val="Zkladntext"/>
        <w:ind w:left="0" w:firstLine="0"/>
        <w:jc w:val="center"/>
        <w:rPr>
          <w:rFonts w:ascii="Times New Roman" w:hAnsi="Times New Roman"/>
          <w:b/>
          <w:sz w:val="32"/>
        </w:rPr>
      </w:pPr>
    </w:p>
    <w:p w14:paraId="27A2909E" w14:textId="5579FD74" w:rsidR="008A4A43" w:rsidRDefault="008A4A43" w:rsidP="002011C5">
      <w:pPr>
        <w:pStyle w:val="Zkladntext"/>
        <w:ind w:left="0" w:firstLine="0"/>
        <w:rPr>
          <w:rFonts w:ascii="Times New Roman" w:hAnsi="Times New Roman"/>
          <w:b/>
          <w:sz w:val="32"/>
        </w:rPr>
      </w:pPr>
    </w:p>
    <w:p w14:paraId="43FD2967" w14:textId="622A1B39" w:rsidR="002011C5" w:rsidRDefault="002011C5" w:rsidP="002011C5">
      <w:pPr>
        <w:pStyle w:val="Zkladntext"/>
        <w:ind w:left="0" w:firstLine="0"/>
        <w:rPr>
          <w:rFonts w:ascii="Times New Roman" w:hAnsi="Times New Roman"/>
          <w:b/>
          <w:sz w:val="32"/>
        </w:rPr>
      </w:pPr>
    </w:p>
    <w:p w14:paraId="04634C80" w14:textId="707A8877" w:rsidR="002011C5" w:rsidRDefault="002011C5" w:rsidP="002011C5">
      <w:pPr>
        <w:pStyle w:val="Zkladntext"/>
        <w:ind w:left="0" w:firstLine="0"/>
        <w:rPr>
          <w:rFonts w:ascii="Times New Roman" w:hAnsi="Times New Roman"/>
          <w:b/>
          <w:sz w:val="32"/>
        </w:rPr>
      </w:pPr>
    </w:p>
    <w:p w14:paraId="2BB764C2" w14:textId="77777777" w:rsidR="002011C5" w:rsidRDefault="002011C5" w:rsidP="002011C5">
      <w:pPr>
        <w:pStyle w:val="Zkladntext"/>
        <w:ind w:left="0" w:firstLine="0"/>
        <w:rPr>
          <w:rFonts w:ascii="Times New Roman" w:hAnsi="Times New Roman"/>
          <w:b/>
          <w:sz w:val="32"/>
        </w:rPr>
      </w:pPr>
    </w:p>
    <w:p w14:paraId="2292B66C" w14:textId="77777777" w:rsidR="008A4A43" w:rsidRDefault="008A4A43" w:rsidP="008A4A43">
      <w:pPr>
        <w:pStyle w:val="Zkladntext"/>
        <w:ind w:left="0" w:firstLine="0"/>
        <w:jc w:val="center"/>
        <w:rPr>
          <w:rFonts w:ascii="Times New Roman" w:hAnsi="Times New Roman"/>
          <w:b/>
          <w:sz w:val="32"/>
        </w:rPr>
      </w:pPr>
    </w:p>
    <w:p w14:paraId="716D0979" w14:textId="77777777" w:rsidR="008A4A43" w:rsidRDefault="008A4A43" w:rsidP="008A4A43">
      <w:pPr>
        <w:pStyle w:val="Zkladntext"/>
        <w:ind w:left="0" w:firstLine="0"/>
        <w:jc w:val="center"/>
        <w:rPr>
          <w:rFonts w:ascii="Times New Roman" w:hAnsi="Times New Roman"/>
          <w:b/>
          <w:sz w:val="32"/>
        </w:rPr>
      </w:pPr>
      <w:r>
        <w:rPr>
          <w:rFonts w:ascii="Times New Roman" w:hAnsi="Times New Roman"/>
          <w:b/>
          <w:sz w:val="32"/>
        </w:rPr>
        <w:t>VI. BEZPEČNOST A OCHRANA ZDRAVÍ PŘI PRÁCI,</w:t>
      </w:r>
    </w:p>
    <w:p w14:paraId="59E8DF0E" w14:textId="7B4EA44B" w:rsidR="008A4A43" w:rsidRDefault="008A4A43" w:rsidP="00535DF5">
      <w:pPr>
        <w:pStyle w:val="HLAVA"/>
        <w:rPr>
          <w:sz w:val="32"/>
        </w:rPr>
      </w:pPr>
      <w:r>
        <w:rPr>
          <w:sz w:val="32"/>
        </w:rPr>
        <w:t>ŽIVOTNÍ PROSTŘEDÍ</w:t>
      </w:r>
    </w:p>
    <w:p w14:paraId="55C1F6D3" w14:textId="77777777" w:rsidR="008A4A43" w:rsidRDefault="008A4A43" w:rsidP="008A4A43">
      <w:pPr>
        <w:pStyle w:val="PARAGRAF"/>
      </w:pPr>
      <w:r>
        <w:t>Čl. 1</w:t>
      </w:r>
    </w:p>
    <w:p w14:paraId="0D26D539" w14:textId="77777777" w:rsidR="008A4A43" w:rsidRDefault="008A4A43" w:rsidP="008A4A43">
      <w:pPr>
        <w:pStyle w:val="PARAGRAF"/>
      </w:pPr>
      <w:r>
        <w:t>Účast zaměstnanců na řešení otázek BOZP</w:t>
      </w:r>
    </w:p>
    <w:p w14:paraId="25CE93A5" w14:textId="77777777" w:rsidR="008A4A43" w:rsidRDefault="008A4A43" w:rsidP="008A4A43">
      <w:pPr>
        <w:pStyle w:val="ODSTAVEC"/>
        <w:spacing w:after="60"/>
        <w:rPr>
          <w:spacing w:val="4"/>
          <w:sz w:val="28"/>
        </w:rPr>
      </w:pPr>
      <w:r>
        <w:rPr>
          <w:spacing w:val="4"/>
          <w:sz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14:paraId="0102F3AB" w14:textId="77777777" w:rsidR="008A4A43" w:rsidRDefault="008A4A43" w:rsidP="008A4A43">
      <w:pPr>
        <w:pStyle w:val="ODSTAVEC"/>
        <w:spacing w:after="60"/>
        <w:rPr>
          <w:spacing w:val="4"/>
          <w:sz w:val="28"/>
        </w:rPr>
      </w:pPr>
    </w:p>
    <w:p w14:paraId="694A889D" w14:textId="77777777" w:rsidR="008A4A43" w:rsidRDefault="008A4A43" w:rsidP="008A4A43">
      <w:pPr>
        <w:pStyle w:val="Nadpis2"/>
        <w:tabs>
          <w:tab w:val="clear" w:pos="0"/>
          <w:tab w:val="left" w:pos="708"/>
        </w:tabs>
        <w:jc w:val="center"/>
        <w:rPr>
          <w:rFonts w:ascii="Times New Roman" w:hAnsi="Times New Roman"/>
          <w:sz w:val="28"/>
        </w:rPr>
      </w:pPr>
      <w:r>
        <w:rPr>
          <w:rFonts w:ascii="Times New Roman" w:hAnsi="Times New Roman"/>
          <w:sz w:val="28"/>
        </w:rPr>
        <w:t>Čl. 2</w:t>
      </w:r>
    </w:p>
    <w:p w14:paraId="6B67D04A" w14:textId="77777777" w:rsidR="008A4A43" w:rsidRDefault="008A4A43" w:rsidP="008A4A43">
      <w:pPr>
        <w:pStyle w:val="Nadpis2"/>
        <w:tabs>
          <w:tab w:val="clear" w:pos="0"/>
          <w:tab w:val="left" w:pos="708"/>
        </w:tabs>
        <w:jc w:val="center"/>
        <w:rPr>
          <w:rFonts w:ascii="Times New Roman" w:hAnsi="Times New Roman"/>
          <w:sz w:val="28"/>
        </w:rPr>
      </w:pPr>
      <w:r>
        <w:rPr>
          <w:rFonts w:ascii="Times New Roman" w:hAnsi="Times New Roman"/>
          <w:sz w:val="28"/>
        </w:rPr>
        <w:t>Řešení otázek bezpečnosti a ochrany zdraví</w:t>
      </w:r>
    </w:p>
    <w:p w14:paraId="2FB1644A" w14:textId="06DE5385" w:rsidR="008A4A43" w:rsidRPr="00CB1F24" w:rsidRDefault="008A4A43" w:rsidP="00CB1F24">
      <w:pPr>
        <w:rPr>
          <w:rFonts w:ascii="Times New Roman" w:hAnsi="Times New Roman" w:cs="Times New Roman"/>
          <w:sz w:val="28"/>
        </w:rPr>
      </w:pPr>
      <w:r w:rsidRPr="00CB1F24">
        <w:rPr>
          <w:rFonts w:ascii="Times New Roman" w:hAnsi="Times New Roman" w:cs="Times New Roman"/>
          <w:sz w:val="28"/>
        </w:rPr>
        <w:t>1)  Zaměstnavatel je zejména povinen:</w:t>
      </w:r>
    </w:p>
    <w:p w14:paraId="43613510" w14:textId="77777777" w:rsidR="008A4A43" w:rsidRPr="00CB1F24" w:rsidRDefault="008A4A43" w:rsidP="008A4A43">
      <w:pPr>
        <w:pStyle w:val="odstnovya"/>
        <w:tabs>
          <w:tab w:val="left" w:pos="284"/>
        </w:tabs>
        <w:spacing w:after="60"/>
        <w:ind w:left="284" w:hanging="284"/>
        <w:rPr>
          <w:spacing w:val="4"/>
          <w:sz w:val="28"/>
        </w:rPr>
      </w:pPr>
      <w:r w:rsidRPr="00CB1F24">
        <w:rPr>
          <w:spacing w:val="4"/>
          <w:sz w:val="28"/>
        </w:rPr>
        <w:t>-</w:t>
      </w:r>
      <w:r w:rsidRPr="00CB1F24">
        <w:rPr>
          <w:spacing w:val="4"/>
          <w:sz w:val="28"/>
        </w:rPr>
        <w:tab/>
        <w:t>vyhodnotit rizika možného ohrožení zaměstnanců a přijímat opatření, která by snížila jejich působení. Bude přitom přihlížet ke stanoviskům, která budou uplatňovat zaměstnanci, případně jejich zástupci,</w:t>
      </w:r>
    </w:p>
    <w:p w14:paraId="033D79E9" w14:textId="77777777" w:rsidR="008A4A43" w:rsidRPr="00CB1F24" w:rsidRDefault="008A4A43" w:rsidP="008A4A43">
      <w:pPr>
        <w:pStyle w:val="odstnovya"/>
        <w:numPr>
          <w:ilvl w:val="0"/>
          <w:numId w:val="21"/>
        </w:numPr>
        <w:tabs>
          <w:tab w:val="left" w:pos="426"/>
        </w:tabs>
        <w:spacing w:after="60"/>
        <w:ind w:left="357" w:hanging="357"/>
        <w:rPr>
          <w:spacing w:val="4"/>
          <w:sz w:val="28"/>
        </w:rPr>
      </w:pPr>
      <w:r w:rsidRPr="00CB1F24">
        <w:rPr>
          <w:spacing w:val="4"/>
          <w:sz w:val="28"/>
        </w:rPr>
        <w:t>sdělit zaměstnancům, do které kategorie byla zařazena práce, kterou vykonávají,</w:t>
      </w:r>
    </w:p>
    <w:p w14:paraId="687AA3FA" w14:textId="77777777" w:rsidR="008A4A43" w:rsidRPr="00CB1F24" w:rsidRDefault="008A4A43" w:rsidP="008A4A43">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rPr>
      </w:pPr>
      <w:r w:rsidRPr="00CB1F24">
        <w:rPr>
          <w:rFonts w:ascii="Times New Roman" w:hAnsi="Times New Roman" w:cs="Times New Roman"/>
          <w:sz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14:paraId="43F1A0D6" w14:textId="77777777" w:rsidR="008A4A43" w:rsidRPr="00CB1F24" w:rsidRDefault="008A4A43" w:rsidP="008A4A43">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CB1F24">
        <w:rPr>
          <w:rFonts w:ascii="Times New Roman" w:hAnsi="Times New Roman" w:cs="Times New Roman"/>
          <w:sz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14:paraId="27B41B9E" w14:textId="7673640A" w:rsidR="008A4A43" w:rsidRPr="00535DF5" w:rsidRDefault="008A4A43" w:rsidP="008A4A43">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535DF5">
        <w:rPr>
          <w:rFonts w:ascii="Times New Roman" w:hAnsi="Times New Roman" w:cs="Times New Roman"/>
          <w:sz w:val="28"/>
        </w:rPr>
        <w:t>zajistit pracoviště pro ženy, těhotné ženy a matky do konce devátého měsíce po porodu tak, aby vyhovovala požadavkům hygienických a ostatních předpisů (ZP, vyhláška č. 180/2015 Sb.,</w:t>
      </w:r>
      <w:r w:rsidR="00CB1F24" w:rsidRPr="00535DF5">
        <w:rPr>
          <w:rFonts w:ascii="Times New Roman" w:hAnsi="Times New Roman" w:cs="Times New Roman"/>
          <w:sz w:val="28"/>
        </w:rPr>
        <w:t xml:space="preserve"> </w:t>
      </w:r>
      <w:r w:rsidRPr="00535DF5">
        <w:rPr>
          <w:rFonts w:ascii="Times New Roman" w:hAnsi="Times New Roman" w:cs="Times New Roman"/>
          <w:sz w:val="28"/>
        </w:rPr>
        <w:t>v platném znění) a respektovat tak fyziologické zvláštnosti žen ve vztahu k jejich mateřskému poslání,</w:t>
      </w:r>
    </w:p>
    <w:p w14:paraId="43944920" w14:textId="77777777" w:rsidR="008A4A43" w:rsidRPr="00535DF5" w:rsidRDefault="008A4A43" w:rsidP="008A4A43">
      <w:pPr>
        <w:tabs>
          <w:tab w:val="left" w:pos="426"/>
        </w:tabs>
        <w:ind w:left="360"/>
        <w:jc w:val="both"/>
        <w:rPr>
          <w:rFonts w:ascii="Times New Roman" w:hAnsi="Times New Roman" w:cs="Times New Roman"/>
          <w:sz w:val="28"/>
        </w:rPr>
      </w:pPr>
    </w:p>
    <w:p w14:paraId="2AC62A77" w14:textId="77777777" w:rsidR="008A4A43" w:rsidRPr="00535DF5" w:rsidRDefault="008A4A43" w:rsidP="008A4A43">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535DF5">
        <w:rPr>
          <w:rFonts w:ascii="Times New Roman" w:hAnsi="Times New Roman" w:cs="Times New Roman"/>
          <w:sz w:val="28"/>
        </w:rPr>
        <w:lastRenderedPageBreak/>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14:paraId="0F57E8E8" w14:textId="77777777" w:rsidR="008A4A43" w:rsidRPr="00535DF5" w:rsidRDefault="008A4A43" w:rsidP="008A4A43">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535DF5">
        <w:rPr>
          <w:rFonts w:ascii="Times New Roman" w:hAnsi="Times New Roman" w:cs="Times New Roman"/>
          <w:sz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14:paraId="3A8EBF4F" w14:textId="77777777" w:rsidR="008A4A43" w:rsidRPr="00535DF5" w:rsidRDefault="008A4A43" w:rsidP="008A4A43">
      <w:pPr>
        <w:pStyle w:val="odstnovya"/>
        <w:numPr>
          <w:ilvl w:val="0"/>
          <w:numId w:val="21"/>
        </w:numPr>
        <w:spacing w:after="60"/>
        <w:rPr>
          <w:spacing w:val="4"/>
          <w:sz w:val="28"/>
        </w:rPr>
      </w:pPr>
      <w:r w:rsidRPr="00535DF5">
        <w:rPr>
          <w:spacing w:val="4"/>
          <w:sz w:val="28"/>
        </w:rPr>
        <w:t>dbát na to, aby na pracovištích se zvýšeným rizikem nepracovali osamocení zaměstnanci, pokud není možné jejich ochranu bezpečně zajistit jinak, než dohledem dalšího zaměstnance.</w:t>
      </w:r>
    </w:p>
    <w:p w14:paraId="114E07ED" w14:textId="77777777" w:rsidR="008A4A43" w:rsidRPr="00535DF5" w:rsidRDefault="008A4A43" w:rsidP="008A4A43">
      <w:pPr>
        <w:rPr>
          <w:rFonts w:ascii="Times New Roman" w:hAnsi="Times New Roman" w:cs="Times New Roman"/>
          <w:sz w:val="28"/>
        </w:rPr>
      </w:pPr>
    </w:p>
    <w:p w14:paraId="11E2A92D" w14:textId="48B0D9D2" w:rsidR="008A4A43" w:rsidRDefault="008A4A43" w:rsidP="00535DF5">
      <w:pPr>
        <w:pStyle w:val="PARAGRAF"/>
        <w:spacing w:before="0" w:after="60"/>
        <w:jc w:val="left"/>
        <w:rPr>
          <w:b w:val="0"/>
          <w:spacing w:val="4"/>
        </w:rPr>
      </w:pPr>
      <w:r>
        <w:rPr>
          <w:b w:val="0"/>
          <w:spacing w:val="4"/>
        </w:rPr>
        <w:t>2)  Zaměstnanec je zejména povinen:</w:t>
      </w:r>
    </w:p>
    <w:p w14:paraId="3F80DE04" w14:textId="77777777" w:rsidR="008A4A43" w:rsidRDefault="008A4A43" w:rsidP="008A4A43">
      <w:pPr>
        <w:pStyle w:val="PARAGRAF"/>
        <w:numPr>
          <w:ilvl w:val="0"/>
          <w:numId w:val="21"/>
        </w:numPr>
        <w:tabs>
          <w:tab w:val="left" w:pos="360"/>
        </w:tabs>
        <w:spacing w:before="0" w:after="60"/>
        <w:jc w:val="both"/>
        <w:rPr>
          <w:b w:val="0"/>
          <w:spacing w:val="4"/>
        </w:rPr>
      </w:pPr>
      <w:r>
        <w:rPr>
          <w:b w:val="0"/>
          <w:spacing w:val="4"/>
        </w:rPr>
        <w:t>podílet se na vytváření bezpečného a zdraví neohrožujícího pracovního prostředí,</w:t>
      </w:r>
    </w:p>
    <w:p w14:paraId="4DD221E9" w14:textId="77777777" w:rsidR="008A4A43" w:rsidRDefault="008A4A43" w:rsidP="008A4A43">
      <w:pPr>
        <w:pStyle w:val="PARAGRAF"/>
        <w:numPr>
          <w:ilvl w:val="0"/>
          <w:numId w:val="21"/>
        </w:numPr>
        <w:tabs>
          <w:tab w:val="left" w:pos="360"/>
        </w:tabs>
        <w:spacing w:before="0" w:after="60"/>
        <w:jc w:val="both"/>
        <w:rPr>
          <w:b w:val="0"/>
          <w:spacing w:val="4"/>
        </w:rPr>
      </w:pPr>
      <w:r>
        <w:rPr>
          <w:b w:val="0"/>
          <w:spacing w:val="4"/>
        </w:rPr>
        <w:t>dbát o svou vlastní bezpečnost a zdraví, i o bezpečnost a zdraví fyzických osob, kterých se bezprostředně dotýká jeho jednání,</w:t>
      </w:r>
    </w:p>
    <w:p w14:paraId="116BB50C" w14:textId="77777777" w:rsidR="008A4A43" w:rsidRDefault="008A4A43" w:rsidP="008A4A43">
      <w:pPr>
        <w:pStyle w:val="PARAGRAF"/>
        <w:numPr>
          <w:ilvl w:val="0"/>
          <w:numId w:val="21"/>
        </w:numPr>
        <w:tabs>
          <w:tab w:val="left" w:pos="360"/>
        </w:tabs>
        <w:spacing w:before="0" w:after="60"/>
        <w:jc w:val="both"/>
        <w:rPr>
          <w:b w:val="0"/>
          <w:spacing w:val="4"/>
        </w:rPr>
      </w:pPr>
      <w:r>
        <w:rPr>
          <w:b w:val="0"/>
          <w:spacing w:val="4"/>
        </w:rPr>
        <w:t>účastnit se školení zaměstnavatele zaměřených na bezpečnost a ochranu zdraví při práci včetně ověření svých znalostí,</w:t>
      </w:r>
    </w:p>
    <w:p w14:paraId="6C0D592F" w14:textId="77777777" w:rsidR="008A4A43" w:rsidRDefault="008A4A43" w:rsidP="008A4A43">
      <w:pPr>
        <w:pStyle w:val="PARAGRAF"/>
        <w:numPr>
          <w:ilvl w:val="0"/>
          <w:numId w:val="21"/>
        </w:numPr>
        <w:tabs>
          <w:tab w:val="left" w:pos="360"/>
        </w:tabs>
        <w:spacing w:before="0" w:after="60"/>
        <w:jc w:val="both"/>
        <w:rPr>
          <w:b w:val="0"/>
          <w:spacing w:val="4"/>
        </w:rPr>
      </w:pPr>
      <w:r>
        <w:rPr>
          <w:b w:val="0"/>
          <w:spacing w:val="4"/>
        </w:rPr>
        <w:t>podrobit se pracovnělékařským prohlídkám, vyšetřením nebo očkování ve smyslu zvláštních právních předpisů (§ 56 zákona č. 373/2011 Sb.)</w:t>
      </w:r>
    </w:p>
    <w:p w14:paraId="57235962" w14:textId="77777777" w:rsidR="008A4A43" w:rsidRDefault="008A4A43" w:rsidP="008A4A43">
      <w:pPr>
        <w:pStyle w:val="PARAGRAF"/>
        <w:numPr>
          <w:ilvl w:val="0"/>
          <w:numId w:val="21"/>
        </w:numPr>
        <w:tabs>
          <w:tab w:val="left" w:pos="360"/>
        </w:tabs>
        <w:spacing w:before="0" w:after="60"/>
        <w:jc w:val="both"/>
        <w:rPr>
          <w:b w:val="0"/>
          <w:spacing w:val="4"/>
        </w:rPr>
      </w:pPr>
      <w:r>
        <w:rPr>
          <w:b w:val="0"/>
          <w:spacing w:val="4"/>
        </w:rPr>
        <w:t>dodržovat stanovené pracovní postupy, používat stanovené pracovní prostředky, osobní ochranné pracovní prostředky a zařízení,</w:t>
      </w:r>
    </w:p>
    <w:p w14:paraId="0228E171" w14:textId="77777777" w:rsidR="008A4A43" w:rsidRDefault="008A4A43" w:rsidP="008A4A43">
      <w:pPr>
        <w:pStyle w:val="PARAGRAF"/>
        <w:numPr>
          <w:ilvl w:val="0"/>
          <w:numId w:val="21"/>
        </w:numPr>
        <w:tabs>
          <w:tab w:val="left" w:pos="360"/>
        </w:tabs>
        <w:spacing w:before="0" w:after="60"/>
        <w:jc w:val="both"/>
        <w:rPr>
          <w:b w:val="0"/>
          <w:spacing w:val="4"/>
        </w:rPr>
      </w:pPr>
      <w:r>
        <w:rPr>
          <w:b w:val="0"/>
          <w:spacing w:val="4"/>
        </w:rPr>
        <w:t>nepožívat alkoholické nápoje a jiné návykové látky na pracovištích zaměstnavatele,</w:t>
      </w:r>
    </w:p>
    <w:p w14:paraId="755D618C" w14:textId="77777777" w:rsidR="008A4A43" w:rsidRDefault="008A4A43" w:rsidP="008A4A43">
      <w:pPr>
        <w:pStyle w:val="PARAGRAF"/>
        <w:numPr>
          <w:ilvl w:val="0"/>
          <w:numId w:val="21"/>
        </w:numPr>
        <w:tabs>
          <w:tab w:val="left" w:pos="360"/>
        </w:tabs>
        <w:spacing w:before="0" w:after="60"/>
        <w:jc w:val="both"/>
        <w:rPr>
          <w:b w:val="0"/>
          <w:spacing w:val="4"/>
        </w:rPr>
      </w:pPr>
      <w:r>
        <w:rPr>
          <w:b w:val="0"/>
          <w:spacing w:val="4"/>
        </w:rPr>
        <w:t>oznamovat nadřízenému pracovníkovi nedostatky a závady na pracovišti a podílet se na jejich odstraňování.</w:t>
      </w:r>
    </w:p>
    <w:p w14:paraId="739DAD41" w14:textId="77777777" w:rsidR="008A4A43" w:rsidRDefault="008A4A43" w:rsidP="00535DF5">
      <w:pPr>
        <w:pStyle w:val="PARAGRAF"/>
        <w:spacing w:before="0" w:after="60"/>
        <w:jc w:val="left"/>
        <w:rPr>
          <w:spacing w:val="4"/>
        </w:rPr>
      </w:pPr>
    </w:p>
    <w:p w14:paraId="127EBEA5" w14:textId="160B405C" w:rsidR="008A4A43" w:rsidRDefault="008A4A43" w:rsidP="00535DF5">
      <w:pPr>
        <w:pStyle w:val="PARAGRAF"/>
        <w:spacing w:before="0" w:after="60"/>
        <w:rPr>
          <w:spacing w:val="4"/>
        </w:rPr>
      </w:pPr>
      <w:r>
        <w:rPr>
          <w:spacing w:val="4"/>
        </w:rPr>
        <w:t>Čl. 3</w:t>
      </w:r>
    </w:p>
    <w:p w14:paraId="23647C57" w14:textId="77777777" w:rsidR="008A4A43" w:rsidRDefault="008A4A43" w:rsidP="008A4A43">
      <w:pPr>
        <w:pStyle w:val="PARAGRAF"/>
        <w:spacing w:before="0" w:after="60"/>
        <w:rPr>
          <w:spacing w:val="4"/>
        </w:rPr>
      </w:pPr>
      <w:r>
        <w:rPr>
          <w:spacing w:val="4"/>
        </w:rPr>
        <w:t>Opatření k prevenci rizik</w:t>
      </w:r>
    </w:p>
    <w:p w14:paraId="6102C928" w14:textId="77777777" w:rsidR="008A4A43" w:rsidRDefault="008A4A43" w:rsidP="008A4A43">
      <w:pPr>
        <w:jc w:val="both"/>
        <w:rPr>
          <w:sz w:val="28"/>
        </w:rPr>
      </w:pPr>
    </w:p>
    <w:p w14:paraId="42EBDC2C" w14:textId="77777777" w:rsidR="008A4A43" w:rsidRDefault="008A4A43" w:rsidP="008A4A43">
      <w:pPr>
        <w:pStyle w:val="ODSTAVEC"/>
        <w:spacing w:after="0"/>
        <w:rPr>
          <w:sz w:val="28"/>
        </w:rPr>
      </w:pPr>
      <w:r>
        <w:rPr>
          <w:sz w:val="28"/>
        </w:rPr>
        <w:t xml:space="preserve">Zaměstnavatel je povinen přijímat opatření k omezení rizik tak, aby ohrožení bezpečnosti a ochrany zdraví zaměstnanců bylo minimalizováno. V dohodě se zaměstnanci, případně jejich zástupci, zajistí potřebný počet odborně vyškolených </w:t>
      </w:r>
      <w:r>
        <w:rPr>
          <w:sz w:val="28"/>
        </w:rPr>
        <w:lastRenderedPageBreak/>
        <w:t>zaměstnanců, kteří organizují poskytnutí první pomoci, přivolání lékařské služby, policie, hasičů a jsou schopni organizovat evakuaci zaměstnanců.</w:t>
      </w:r>
    </w:p>
    <w:p w14:paraId="6D6A5940" w14:textId="77777777" w:rsidR="008A4A43" w:rsidRDefault="008A4A43" w:rsidP="008A4A43">
      <w:pPr>
        <w:pStyle w:val="ODSTAVEC"/>
        <w:spacing w:after="0"/>
        <w:rPr>
          <w:sz w:val="28"/>
        </w:rPr>
      </w:pPr>
    </w:p>
    <w:p w14:paraId="23EEE137" w14:textId="77777777" w:rsidR="008A4A43" w:rsidRDefault="008A4A43" w:rsidP="008A4A43">
      <w:pPr>
        <w:pStyle w:val="PARAGRAF"/>
      </w:pPr>
      <w:r>
        <w:t>Čl. 4</w:t>
      </w:r>
    </w:p>
    <w:p w14:paraId="1E42C34A" w14:textId="77777777" w:rsidR="008A4A43" w:rsidRDefault="008A4A43" w:rsidP="008A4A43">
      <w:pPr>
        <w:pStyle w:val="PARAGRAF"/>
      </w:pPr>
      <w:r>
        <w:t>Kontrola nad bezpečností a ochranou zdraví při práci</w:t>
      </w:r>
    </w:p>
    <w:p w14:paraId="024AAC3A" w14:textId="77777777" w:rsidR="008A4A43" w:rsidRDefault="008A4A43" w:rsidP="008A4A43">
      <w:pPr>
        <w:pStyle w:val="PARAGRAF"/>
        <w:ind w:left="360" w:hanging="360"/>
        <w:jc w:val="both"/>
        <w:rPr>
          <w:b w:val="0"/>
        </w:rPr>
      </w:pPr>
      <w:r>
        <w:rPr>
          <w:b w:val="0"/>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14:paraId="61142441" w14:textId="4CB24B30" w:rsidR="008A4A43" w:rsidRPr="00535DF5" w:rsidRDefault="008A4A43" w:rsidP="00CB1F24">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535DF5">
        <w:rPr>
          <w:rFonts w:ascii="Times New Roman" w:hAnsi="Times New Roman" w:cs="Times New Roman"/>
          <w:sz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14:paraId="5CBFC6CA" w14:textId="77777777" w:rsidR="008A4A43" w:rsidRPr="00CB1F24" w:rsidRDefault="008A4A43" w:rsidP="008A4A43">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CB1F24">
        <w:rPr>
          <w:rFonts w:ascii="Times New Roman" w:hAnsi="Times New Roman" w:cs="Times New Roman"/>
          <w:sz w:val="28"/>
        </w:rPr>
        <w:t>Zaměstnavatel je povinen umožnit příslušným odborovým orgánům účast při kontrolách orgánů státních dozorů nad BOZP.</w:t>
      </w:r>
    </w:p>
    <w:p w14:paraId="060DE7DC" w14:textId="77777777" w:rsidR="008A4A43" w:rsidRPr="00CB1F24" w:rsidRDefault="008A4A43" w:rsidP="00535DF5">
      <w:pPr>
        <w:pStyle w:val="PARAGRAF"/>
        <w:spacing w:before="0" w:after="60"/>
        <w:jc w:val="both"/>
        <w:rPr>
          <w:spacing w:val="4"/>
        </w:rPr>
      </w:pPr>
    </w:p>
    <w:p w14:paraId="5E849D24" w14:textId="77777777" w:rsidR="008A4A43" w:rsidRPr="00CB1F24" w:rsidRDefault="008A4A43" w:rsidP="008A4A43">
      <w:pPr>
        <w:pStyle w:val="PARAGRAF"/>
        <w:spacing w:before="0" w:after="60"/>
        <w:ind w:left="3540" w:firstLine="708"/>
        <w:jc w:val="both"/>
        <w:rPr>
          <w:spacing w:val="4"/>
        </w:rPr>
      </w:pPr>
      <w:r w:rsidRPr="00CB1F24">
        <w:rPr>
          <w:spacing w:val="4"/>
        </w:rPr>
        <w:t>Čl. 5</w:t>
      </w:r>
    </w:p>
    <w:p w14:paraId="208D4D17" w14:textId="77777777" w:rsidR="008A4A43" w:rsidRPr="00CB1F24" w:rsidRDefault="008A4A43" w:rsidP="008A4A43">
      <w:pPr>
        <w:pStyle w:val="PARAGRAF"/>
        <w:spacing w:before="0" w:after="60"/>
        <w:rPr>
          <w:spacing w:val="4"/>
        </w:rPr>
      </w:pPr>
    </w:p>
    <w:p w14:paraId="2B2A0DD8" w14:textId="1301DC51" w:rsidR="008A4A43" w:rsidRPr="00535DF5" w:rsidRDefault="008A4A43" w:rsidP="00535DF5">
      <w:pPr>
        <w:jc w:val="center"/>
        <w:rPr>
          <w:rFonts w:ascii="Times New Roman" w:hAnsi="Times New Roman" w:cs="Times New Roman"/>
          <w:b/>
          <w:sz w:val="28"/>
        </w:rPr>
      </w:pPr>
      <w:r w:rsidRPr="00CB1F24">
        <w:rPr>
          <w:rFonts w:ascii="Times New Roman" w:hAnsi="Times New Roman" w:cs="Times New Roman"/>
          <w:b/>
          <w:sz w:val="28"/>
        </w:rPr>
        <w:t xml:space="preserve">Preventivní prověrky BOZP </w:t>
      </w:r>
    </w:p>
    <w:p w14:paraId="4FD59F03" w14:textId="7A963ABB" w:rsidR="008A4A43" w:rsidRPr="00CB1F24" w:rsidRDefault="008A4A43" w:rsidP="00CB1F24">
      <w:pPr>
        <w:pStyle w:val="ODSTAVEC"/>
        <w:spacing w:after="60"/>
        <w:rPr>
          <w:spacing w:val="4"/>
          <w:sz w:val="28"/>
        </w:rPr>
      </w:pPr>
      <w:r w:rsidRPr="00CB1F24">
        <w:rPr>
          <w:spacing w:val="4"/>
          <w:sz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14:paraId="5142261B" w14:textId="77777777" w:rsidR="008A4A43" w:rsidRDefault="008A4A43" w:rsidP="008A4A43">
      <w:pPr>
        <w:pStyle w:val="PARAGRAF"/>
        <w:spacing w:before="0" w:after="60"/>
        <w:rPr>
          <w:spacing w:val="4"/>
        </w:rPr>
      </w:pPr>
      <w:r>
        <w:rPr>
          <w:spacing w:val="4"/>
        </w:rPr>
        <w:t>Čl. 6</w:t>
      </w:r>
    </w:p>
    <w:p w14:paraId="71BCC8DA" w14:textId="77777777" w:rsidR="008A4A43" w:rsidRDefault="008A4A43" w:rsidP="008A4A43">
      <w:pPr>
        <w:pStyle w:val="PARAGRAF"/>
        <w:spacing w:before="0" w:after="60"/>
        <w:rPr>
          <w:spacing w:val="4"/>
        </w:rPr>
      </w:pPr>
    </w:p>
    <w:p w14:paraId="72723460" w14:textId="77777777" w:rsidR="008A4A43" w:rsidRDefault="008A4A43" w:rsidP="008A4A43">
      <w:pPr>
        <w:pStyle w:val="PARAGRAF"/>
        <w:spacing w:before="0" w:after="60"/>
        <w:rPr>
          <w:spacing w:val="4"/>
        </w:rPr>
      </w:pPr>
      <w:r>
        <w:rPr>
          <w:spacing w:val="4"/>
        </w:rPr>
        <w:t>Poskytování OOPP a ochranných nápojů</w:t>
      </w:r>
    </w:p>
    <w:p w14:paraId="22503758" w14:textId="77777777" w:rsidR="008A4A43" w:rsidRDefault="008A4A43" w:rsidP="008A4A43">
      <w:pPr>
        <w:pStyle w:val="PARAGRAF"/>
        <w:spacing w:before="0" w:after="60"/>
        <w:jc w:val="both"/>
        <w:rPr>
          <w:b w:val="0"/>
          <w:spacing w:val="4"/>
        </w:rPr>
      </w:pPr>
    </w:p>
    <w:p w14:paraId="7A67F72B" w14:textId="77777777" w:rsidR="008A4A43" w:rsidRDefault="008A4A43" w:rsidP="008A4A43">
      <w:pPr>
        <w:pStyle w:val="PARAGRAF"/>
        <w:numPr>
          <w:ilvl w:val="0"/>
          <w:numId w:val="23"/>
        </w:numPr>
        <w:tabs>
          <w:tab w:val="left" w:pos="426"/>
        </w:tabs>
        <w:spacing w:before="0" w:after="60"/>
        <w:ind w:left="426" w:hanging="426"/>
        <w:jc w:val="both"/>
        <w:rPr>
          <w:b w:val="0"/>
        </w:rPr>
      </w:pPr>
      <w:r>
        <w:rPr>
          <w:b w:val="0"/>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14:paraId="0182226A" w14:textId="77777777" w:rsidR="008A4A43" w:rsidRDefault="008A4A43" w:rsidP="008A4A43">
      <w:pPr>
        <w:pStyle w:val="PARAGRAF"/>
        <w:tabs>
          <w:tab w:val="left" w:pos="426"/>
        </w:tabs>
        <w:spacing w:before="0" w:after="60"/>
        <w:ind w:left="720"/>
        <w:jc w:val="both"/>
        <w:rPr>
          <w:b w:val="0"/>
        </w:rPr>
      </w:pPr>
    </w:p>
    <w:p w14:paraId="505306BD" w14:textId="2E2FD016" w:rsidR="008A4A43" w:rsidRDefault="008A4A43" w:rsidP="00535DF5">
      <w:pPr>
        <w:pStyle w:val="Zkladntextodsazen31"/>
        <w:ind w:left="426" w:hanging="426"/>
        <w:rPr>
          <w:sz w:val="28"/>
        </w:rPr>
      </w:pPr>
      <w:r>
        <w:rPr>
          <w:sz w:val="28"/>
        </w:rPr>
        <w:lastRenderedPageBreak/>
        <w:t>2)</w:t>
      </w:r>
      <w:r>
        <w:rPr>
          <w:sz w:val="28"/>
        </w:rPr>
        <w:tab/>
        <w:t>Zaměstnavatelé poskytnou zdarma dostatek kvalitní pitné vody na každém pracovišti a v prostředí, kde jsou zaměstnanci vystaveni nadměrnému chladu, resp. teplu, budou poskytovat ochranné nápoje dle příslušného nařízení vlády.</w:t>
      </w:r>
    </w:p>
    <w:p w14:paraId="1C367314" w14:textId="77777777" w:rsidR="008A4A43" w:rsidRDefault="008A4A43" w:rsidP="008A4A43">
      <w:pPr>
        <w:pStyle w:val="PARAGRAF"/>
        <w:rPr>
          <w:spacing w:val="4"/>
        </w:rPr>
      </w:pPr>
      <w:r>
        <w:rPr>
          <w:spacing w:val="4"/>
        </w:rPr>
        <w:t>Čl. 7</w:t>
      </w:r>
    </w:p>
    <w:p w14:paraId="6FE987C0" w14:textId="77777777" w:rsidR="008A4A43" w:rsidRDefault="008A4A43" w:rsidP="008A4A43">
      <w:pPr>
        <w:pStyle w:val="PARAGRAF"/>
      </w:pPr>
      <w:r>
        <w:t>Pracovní úrazy</w:t>
      </w:r>
    </w:p>
    <w:p w14:paraId="6D09C782" w14:textId="77777777" w:rsidR="008A4A43" w:rsidRDefault="008A4A43" w:rsidP="008A4A43">
      <w:pPr>
        <w:pStyle w:val="ODSTAVEC"/>
        <w:spacing w:after="0"/>
        <w:rPr>
          <w:sz w:val="28"/>
        </w:rPr>
      </w:pPr>
      <w:r>
        <w:rPr>
          <w:sz w:val="28"/>
        </w:rPr>
        <w:t xml:space="preserve">Zaměstnavatel je povinen bezodkladně vyšetřit každý pracovní úraz za účasti zaměstnance, pokud to jeho zdravotní stav dovoluje, a za účasti příslušného odborového orgánu. </w:t>
      </w:r>
    </w:p>
    <w:p w14:paraId="2B37C2AF" w14:textId="7777777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Zaměstnavatel je povinen vést dokumentaci o všech úrazech, ke kterým v jeho organizaci došlo. O úrazech, které způsobily smrt, nebo pracovní neschopnost  delší než tři kalendářní dny, sepisuje zaměstnavatel záznam o úrazu, hlásí je a zasílá záznamy o úrazech stanoveným orgánům a institucím.</w:t>
      </w:r>
    </w:p>
    <w:p w14:paraId="1534822D" w14:textId="7777777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V Knize úrazů vede zaměstnavatel evidenci o všech pracovních úrazech, i o těch, kterými nebyla způsobena pracovní neschopnost</w:t>
      </w:r>
    </w:p>
    <w:p w14:paraId="1A72C095" w14:textId="7777777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 xml:space="preserve">Zaměstnavatel vede rovněž evidenci zaměstnanců, u kterých byla prokázána nemoc z povolání, která vznikla na jeho pracovištích. </w:t>
      </w:r>
    </w:p>
    <w:p w14:paraId="6655D041" w14:textId="77777777" w:rsidR="008A4A43" w:rsidRDefault="008A4A43" w:rsidP="008A4A43">
      <w:pPr>
        <w:pStyle w:val="PARAGRAF"/>
        <w:spacing w:before="0" w:after="60"/>
        <w:jc w:val="both"/>
        <w:rPr>
          <w:b w:val="0"/>
          <w:spacing w:val="4"/>
        </w:rPr>
      </w:pPr>
    </w:p>
    <w:p w14:paraId="052336E4" w14:textId="77777777" w:rsidR="008A4A43" w:rsidRDefault="008A4A43" w:rsidP="008A4A43">
      <w:pPr>
        <w:pStyle w:val="PARAGRAF"/>
        <w:spacing w:before="0" w:after="60"/>
        <w:rPr>
          <w:spacing w:val="4"/>
        </w:rPr>
      </w:pPr>
      <w:r>
        <w:rPr>
          <w:spacing w:val="4"/>
        </w:rPr>
        <w:t>Čl. 8</w:t>
      </w:r>
    </w:p>
    <w:p w14:paraId="32FD842C" w14:textId="77777777" w:rsidR="008A4A43" w:rsidRDefault="008A4A43" w:rsidP="008A4A43">
      <w:pPr>
        <w:pStyle w:val="PARAGRAF"/>
        <w:spacing w:before="0" w:after="60"/>
        <w:rPr>
          <w:spacing w:val="4"/>
        </w:rPr>
      </w:pPr>
    </w:p>
    <w:p w14:paraId="42C4606E" w14:textId="77777777" w:rsidR="008A4A43" w:rsidRDefault="008A4A43" w:rsidP="008A4A43">
      <w:pPr>
        <w:pStyle w:val="PARAGRAF"/>
        <w:spacing w:before="0" w:after="60"/>
        <w:rPr>
          <w:spacing w:val="4"/>
        </w:rPr>
      </w:pPr>
      <w:r>
        <w:rPr>
          <w:spacing w:val="4"/>
        </w:rPr>
        <w:t>Náhrada škody při pracovním úrazu nebo nemoci z povolání</w:t>
      </w:r>
    </w:p>
    <w:p w14:paraId="02B42AA4" w14:textId="77777777" w:rsidR="008A4A43" w:rsidRDefault="008A4A43" w:rsidP="008A4A43">
      <w:pPr>
        <w:pStyle w:val="PARAGRAF"/>
        <w:spacing w:before="0" w:after="60"/>
        <w:rPr>
          <w:spacing w:val="4"/>
        </w:rPr>
      </w:pPr>
    </w:p>
    <w:p w14:paraId="7702821F" w14:textId="496DC7B2"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Pro objektivní zjištění a vyšetření všech okolností vzniku pracovního úrazu ve spolupráci s příslušným odborovým orgánem ustanoví zaměstnavatel komisi, která na základě objektivně zjištěných skutečností posoudí každý úraz a stanoví míru zavinění tak, aby mohla být provedena náhrada nemajetkové a majetkové újmy.</w:t>
      </w:r>
    </w:p>
    <w:p w14:paraId="3646D965" w14:textId="7777777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14:paraId="570ED487" w14:textId="77777777" w:rsidR="008A4A43" w:rsidRPr="00CB1F24" w:rsidRDefault="008A4A43" w:rsidP="008A4A43">
      <w:pPr>
        <w:jc w:val="both"/>
        <w:rPr>
          <w:rFonts w:ascii="Times New Roman" w:hAnsi="Times New Roman" w:cs="Times New Roman"/>
          <w:sz w:val="28"/>
        </w:rPr>
      </w:pPr>
    </w:p>
    <w:p w14:paraId="6EFC1AE7" w14:textId="77777777" w:rsidR="008A4A43" w:rsidRPr="00CB1F24" w:rsidRDefault="008A4A43" w:rsidP="008A4A43">
      <w:pPr>
        <w:jc w:val="both"/>
        <w:rPr>
          <w:rFonts w:ascii="Times New Roman" w:hAnsi="Times New Roman" w:cs="Times New Roman"/>
          <w:sz w:val="28"/>
        </w:rPr>
      </w:pPr>
    </w:p>
    <w:p w14:paraId="58A10448" w14:textId="77777777" w:rsidR="008A4A43" w:rsidRDefault="008A4A43" w:rsidP="008A4A43">
      <w:pPr>
        <w:pStyle w:val="Nadpis3"/>
        <w:rPr>
          <w:spacing w:val="4"/>
          <w:sz w:val="28"/>
        </w:rPr>
      </w:pPr>
      <w:r w:rsidRPr="00CB1F24">
        <w:rPr>
          <w:spacing w:val="4"/>
          <w:sz w:val="28"/>
        </w:rPr>
        <w:lastRenderedPageBreak/>
        <w:t>Čl.</w:t>
      </w:r>
      <w:r>
        <w:rPr>
          <w:spacing w:val="4"/>
          <w:sz w:val="28"/>
        </w:rPr>
        <w:t xml:space="preserve"> 9</w:t>
      </w:r>
    </w:p>
    <w:p w14:paraId="342E1B71" w14:textId="77777777" w:rsidR="008A4A43" w:rsidRDefault="008A4A43" w:rsidP="008A4A43">
      <w:pPr>
        <w:pStyle w:val="Nadpis3"/>
        <w:rPr>
          <w:spacing w:val="4"/>
          <w:sz w:val="28"/>
        </w:rPr>
      </w:pPr>
    </w:p>
    <w:p w14:paraId="67DF9D5C" w14:textId="0A282786" w:rsidR="008A4A43" w:rsidRDefault="008A4A43" w:rsidP="008A4A43">
      <w:pPr>
        <w:pStyle w:val="Nadpis3"/>
        <w:rPr>
          <w:sz w:val="28"/>
        </w:rPr>
      </w:pPr>
      <w:r>
        <w:rPr>
          <w:sz w:val="28"/>
        </w:rPr>
        <w:t>Podmínky pro činnost příslušných odborových orgánů</w:t>
      </w:r>
    </w:p>
    <w:p w14:paraId="08A4AE10" w14:textId="77777777" w:rsidR="008A4A43" w:rsidRDefault="008A4A43" w:rsidP="008A4A43">
      <w:pPr>
        <w:rPr>
          <w:sz w:val="28"/>
        </w:rPr>
      </w:pPr>
    </w:p>
    <w:p w14:paraId="30B654E9" w14:textId="7777777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CB1F24">
          <w:rPr>
            <w:rFonts w:ascii="Times New Roman" w:hAnsi="Times New Roman" w:cs="Times New Roman"/>
            <w:sz w:val="28"/>
          </w:rPr>
          <w:t>108 a</w:t>
        </w:r>
      </w:smartTag>
      <w:r w:rsidRPr="00CB1F24">
        <w:rPr>
          <w:rFonts w:ascii="Times New Roman" w:hAnsi="Times New Roman" w:cs="Times New Roman"/>
          <w:sz w:val="28"/>
        </w:rPr>
        <w:t xml:space="preserve"> 322 zákoníku práce. Zaměstnavatel umožní zaměstnancům, kteří jsou členy příslušného odborového orgánu, plnění těchto povinností a nebude je za ně postihovat.</w:t>
      </w:r>
    </w:p>
    <w:p w14:paraId="5DE431DB" w14:textId="7777777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V podnikových kolektivních smlouvách budou povinnosti obou smluvních stran na úseku BOZP v co největší míře konkretizovány.</w:t>
      </w:r>
    </w:p>
    <w:p w14:paraId="165975C7" w14:textId="77777777" w:rsidR="008A4A43" w:rsidRPr="00CB1F24" w:rsidRDefault="008A4A43" w:rsidP="008A4A43">
      <w:pPr>
        <w:jc w:val="both"/>
        <w:rPr>
          <w:rFonts w:ascii="Times New Roman" w:hAnsi="Times New Roman" w:cs="Times New Roman"/>
          <w:sz w:val="28"/>
        </w:rPr>
      </w:pPr>
    </w:p>
    <w:p w14:paraId="01081742" w14:textId="77777777" w:rsidR="008A4A43" w:rsidRPr="00CB1F24" w:rsidRDefault="008A4A43" w:rsidP="008A4A43">
      <w:pPr>
        <w:pStyle w:val="ODSTAVEC"/>
        <w:spacing w:after="60"/>
        <w:rPr>
          <w:spacing w:val="4"/>
          <w:sz w:val="28"/>
        </w:rPr>
      </w:pPr>
      <w:r w:rsidRPr="00CB1F24">
        <w:rPr>
          <w:spacing w:val="4"/>
          <w:sz w:val="28"/>
        </w:rPr>
        <w:t xml:space="preserve"> </w:t>
      </w:r>
    </w:p>
    <w:p w14:paraId="2E70E8CA" w14:textId="77777777" w:rsidR="008A4A43" w:rsidRDefault="008A4A43" w:rsidP="008A4A43">
      <w:pPr>
        <w:pStyle w:val="Zpat"/>
        <w:tabs>
          <w:tab w:val="left" w:pos="708"/>
        </w:tabs>
        <w:rPr>
          <w:sz w:val="28"/>
        </w:rPr>
      </w:pPr>
    </w:p>
    <w:p w14:paraId="3C9F4E7F" w14:textId="77777777" w:rsidR="008A4A43" w:rsidRDefault="008A4A43" w:rsidP="008A4A43">
      <w:pPr>
        <w:rPr>
          <w:sz w:val="28"/>
        </w:rPr>
      </w:pPr>
    </w:p>
    <w:p w14:paraId="46933D8F" w14:textId="77777777" w:rsidR="008A4A43" w:rsidRDefault="008A4A43" w:rsidP="008A4A43">
      <w:pPr>
        <w:rPr>
          <w:sz w:val="28"/>
        </w:rPr>
      </w:pPr>
    </w:p>
    <w:p w14:paraId="19AD69D3" w14:textId="77777777" w:rsidR="008A4A43" w:rsidRDefault="008A4A43" w:rsidP="008A4A43">
      <w:pPr>
        <w:rPr>
          <w:sz w:val="28"/>
        </w:rPr>
      </w:pPr>
    </w:p>
    <w:p w14:paraId="2CC17315" w14:textId="77777777" w:rsidR="008A4A43" w:rsidRDefault="008A4A43" w:rsidP="008A4A43">
      <w:pPr>
        <w:rPr>
          <w:sz w:val="28"/>
        </w:rPr>
      </w:pPr>
    </w:p>
    <w:p w14:paraId="1468C5A6" w14:textId="77777777" w:rsidR="008A4A43" w:rsidRDefault="008A4A43" w:rsidP="008A4A43">
      <w:pPr>
        <w:rPr>
          <w:sz w:val="28"/>
        </w:rPr>
      </w:pPr>
    </w:p>
    <w:p w14:paraId="12731CB1" w14:textId="77777777" w:rsidR="008A4A43" w:rsidRDefault="008A4A43" w:rsidP="008A4A43">
      <w:pPr>
        <w:rPr>
          <w:sz w:val="28"/>
        </w:rPr>
      </w:pPr>
    </w:p>
    <w:p w14:paraId="65206C4B" w14:textId="77777777" w:rsidR="008A4A43" w:rsidRDefault="008A4A43" w:rsidP="008A4A43">
      <w:pPr>
        <w:rPr>
          <w:sz w:val="28"/>
        </w:rPr>
      </w:pPr>
    </w:p>
    <w:p w14:paraId="78B9A2C2" w14:textId="35A13A06" w:rsidR="008A4A43" w:rsidRDefault="008A4A43" w:rsidP="008A4A43">
      <w:pPr>
        <w:rPr>
          <w:b/>
          <w:sz w:val="28"/>
        </w:rPr>
      </w:pPr>
    </w:p>
    <w:p w14:paraId="053BBFF7" w14:textId="60401AA7" w:rsidR="002011C5" w:rsidRDefault="002011C5" w:rsidP="008A4A43">
      <w:pPr>
        <w:rPr>
          <w:b/>
          <w:sz w:val="28"/>
        </w:rPr>
      </w:pPr>
    </w:p>
    <w:p w14:paraId="164B7427" w14:textId="67B3BCD4" w:rsidR="002011C5" w:rsidRDefault="002011C5" w:rsidP="008A4A43">
      <w:pPr>
        <w:rPr>
          <w:b/>
          <w:sz w:val="28"/>
        </w:rPr>
      </w:pPr>
    </w:p>
    <w:p w14:paraId="756007D9" w14:textId="001A1330" w:rsidR="002011C5" w:rsidRDefault="002011C5" w:rsidP="008A4A43">
      <w:pPr>
        <w:rPr>
          <w:b/>
          <w:sz w:val="28"/>
        </w:rPr>
      </w:pPr>
    </w:p>
    <w:p w14:paraId="035EB597" w14:textId="63690838" w:rsidR="002011C5" w:rsidRDefault="002011C5" w:rsidP="008A4A43">
      <w:pPr>
        <w:rPr>
          <w:b/>
          <w:sz w:val="28"/>
        </w:rPr>
      </w:pPr>
    </w:p>
    <w:p w14:paraId="4F6D348E" w14:textId="2B8607F9" w:rsidR="002011C5" w:rsidRDefault="002011C5" w:rsidP="008A4A43">
      <w:pPr>
        <w:rPr>
          <w:b/>
          <w:sz w:val="28"/>
        </w:rPr>
      </w:pPr>
    </w:p>
    <w:p w14:paraId="4FECB3DF" w14:textId="46BD58BD" w:rsidR="002011C5" w:rsidRDefault="002011C5" w:rsidP="008A4A43">
      <w:pPr>
        <w:rPr>
          <w:b/>
          <w:sz w:val="28"/>
        </w:rPr>
      </w:pPr>
    </w:p>
    <w:p w14:paraId="6902259F" w14:textId="77777777" w:rsidR="002011C5" w:rsidRDefault="002011C5" w:rsidP="008A4A43">
      <w:pPr>
        <w:rPr>
          <w:b/>
          <w:sz w:val="28"/>
        </w:rPr>
      </w:pPr>
    </w:p>
    <w:p w14:paraId="04A5D9F3" w14:textId="77777777" w:rsidR="008A4A43" w:rsidRDefault="008A4A43" w:rsidP="00535DF5">
      <w:pPr>
        <w:rPr>
          <w:b/>
          <w:sz w:val="28"/>
        </w:rPr>
      </w:pPr>
    </w:p>
    <w:p w14:paraId="46E94EB2" w14:textId="2294E32E" w:rsidR="008A4A43" w:rsidRPr="00CB1F24" w:rsidRDefault="008A4A43" w:rsidP="00CB1F24">
      <w:pPr>
        <w:ind w:left="2055"/>
        <w:rPr>
          <w:rFonts w:ascii="Times New Roman" w:hAnsi="Times New Roman" w:cs="Times New Roman"/>
          <w:b/>
          <w:sz w:val="28"/>
        </w:rPr>
      </w:pPr>
      <w:r w:rsidRPr="00CB1F24">
        <w:rPr>
          <w:rFonts w:ascii="Times New Roman" w:hAnsi="Times New Roman" w:cs="Times New Roman"/>
          <w:b/>
          <w:sz w:val="28"/>
        </w:rPr>
        <w:lastRenderedPageBreak/>
        <w:t>VII. ZÁVĚREČNÁ USTANOVENÍ</w:t>
      </w:r>
    </w:p>
    <w:p w14:paraId="7F7CE232" w14:textId="77777777" w:rsidR="008A4A43" w:rsidRPr="00CB1F24" w:rsidRDefault="008A4A43" w:rsidP="008A4A43">
      <w:pPr>
        <w:ind w:left="2055"/>
        <w:rPr>
          <w:rFonts w:ascii="Times New Roman" w:hAnsi="Times New Roman" w:cs="Times New Roman"/>
          <w:b/>
          <w:sz w:val="28"/>
        </w:rPr>
      </w:pPr>
    </w:p>
    <w:p w14:paraId="63CF5AFF" w14:textId="4393A02F" w:rsidR="008A4A43" w:rsidRPr="00CB1F24" w:rsidRDefault="008A4A43" w:rsidP="00CB1F24">
      <w:pPr>
        <w:jc w:val="center"/>
        <w:rPr>
          <w:rFonts w:ascii="Times New Roman" w:hAnsi="Times New Roman" w:cs="Times New Roman"/>
          <w:b/>
          <w:sz w:val="28"/>
        </w:rPr>
      </w:pPr>
      <w:r w:rsidRPr="00CB1F24">
        <w:rPr>
          <w:rFonts w:ascii="Times New Roman" w:hAnsi="Times New Roman" w:cs="Times New Roman"/>
          <w:b/>
          <w:sz w:val="28"/>
        </w:rPr>
        <w:t>Čl. 1</w:t>
      </w:r>
    </w:p>
    <w:p w14:paraId="51DAF043" w14:textId="13ECC23A" w:rsidR="00CB1F24"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Smluvní strany této kolektivní smlouvy vyššího stupně budou provádět výklad jednotlivých ustanovení kolektivní smlouvy, kterou uzavřely, společně.</w:t>
      </w:r>
    </w:p>
    <w:p w14:paraId="07E96B87" w14:textId="57401946" w:rsidR="008A4A43" w:rsidRPr="00CB1F24" w:rsidRDefault="008A4A43" w:rsidP="00CB1F24">
      <w:pPr>
        <w:jc w:val="center"/>
        <w:rPr>
          <w:rFonts w:ascii="Times New Roman" w:hAnsi="Times New Roman" w:cs="Times New Roman"/>
          <w:b/>
          <w:sz w:val="28"/>
        </w:rPr>
      </w:pPr>
      <w:r w:rsidRPr="00CB1F24">
        <w:rPr>
          <w:rFonts w:ascii="Times New Roman" w:hAnsi="Times New Roman" w:cs="Times New Roman"/>
          <w:b/>
          <w:sz w:val="28"/>
        </w:rPr>
        <w:t>Čl. 2</w:t>
      </w:r>
    </w:p>
    <w:p w14:paraId="379B4568" w14:textId="4C7870FE"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14:paraId="6EC813BB" w14:textId="4460DE49"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Tímto postupem není dotčeno právo zaměstnance kdykoliv po uplynutí této doby uplatnit své nároky prostřednictvím příslušného soudu.</w:t>
      </w:r>
    </w:p>
    <w:p w14:paraId="6ACACE30" w14:textId="51167197" w:rsidR="008A4A43" w:rsidRPr="00CB1F24" w:rsidRDefault="008A4A43" w:rsidP="00CB1F24">
      <w:pPr>
        <w:jc w:val="center"/>
        <w:rPr>
          <w:rFonts w:ascii="Times New Roman" w:hAnsi="Times New Roman" w:cs="Times New Roman"/>
          <w:b/>
          <w:sz w:val="28"/>
        </w:rPr>
      </w:pPr>
      <w:r w:rsidRPr="00CB1F24">
        <w:rPr>
          <w:rFonts w:ascii="Times New Roman" w:hAnsi="Times New Roman" w:cs="Times New Roman"/>
          <w:b/>
          <w:sz w:val="28"/>
        </w:rPr>
        <w:t>Čl. 3</w:t>
      </w:r>
    </w:p>
    <w:p w14:paraId="3438A5BD" w14:textId="71603C0D"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14:paraId="7C3B206B" w14:textId="77777777" w:rsidR="008A4A43" w:rsidRPr="00CB1F24" w:rsidRDefault="008A4A43" w:rsidP="008A4A43">
      <w:pPr>
        <w:jc w:val="center"/>
        <w:rPr>
          <w:rFonts w:ascii="Times New Roman" w:hAnsi="Times New Roman" w:cs="Times New Roman"/>
          <w:b/>
          <w:sz w:val="28"/>
        </w:rPr>
      </w:pPr>
      <w:r w:rsidRPr="00CB1F24">
        <w:rPr>
          <w:rFonts w:ascii="Times New Roman" w:hAnsi="Times New Roman" w:cs="Times New Roman"/>
          <w:b/>
          <w:sz w:val="28"/>
        </w:rPr>
        <w:t>Čl. 4</w:t>
      </w:r>
    </w:p>
    <w:p w14:paraId="0357AFA2" w14:textId="77777777" w:rsidR="008A4A43" w:rsidRPr="00CB1F24" w:rsidRDefault="008A4A43" w:rsidP="008A4A43">
      <w:pPr>
        <w:jc w:val="both"/>
        <w:rPr>
          <w:rFonts w:ascii="Times New Roman" w:hAnsi="Times New Roman" w:cs="Times New Roman"/>
          <w:sz w:val="28"/>
        </w:rPr>
      </w:pPr>
    </w:p>
    <w:p w14:paraId="27A2698D" w14:textId="4B9B8104"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Tuto kolektivní smlouvu odevzdá ZS ČR k uložení na MPSV do 14 dnů po jejím uzavření.</w:t>
      </w:r>
    </w:p>
    <w:p w14:paraId="1CB8114E" w14:textId="2DDD2DB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noProof/>
        </w:rPr>
        <w:drawing>
          <wp:anchor distT="0" distB="0" distL="114300" distR="114300" simplePos="0" relativeHeight="251660800" behindDoc="0" locked="0" layoutInCell="1" allowOverlap="1" wp14:anchorId="1729E1CF" wp14:editId="31D75B7A">
            <wp:simplePos x="0" y="0"/>
            <wp:positionH relativeFrom="column">
              <wp:posOffset>-42545</wp:posOffset>
            </wp:positionH>
            <wp:positionV relativeFrom="paragraph">
              <wp:posOffset>225425</wp:posOffset>
            </wp:positionV>
            <wp:extent cx="5759450" cy="15233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523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C90F6" w14:textId="77777777" w:rsidR="008A4A43" w:rsidRPr="00CB1F24" w:rsidRDefault="008A4A43" w:rsidP="008A4A43">
      <w:pPr>
        <w:jc w:val="both"/>
        <w:rPr>
          <w:rFonts w:ascii="Times New Roman" w:hAnsi="Times New Roman" w:cs="Times New Roman"/>
          <w:sz w:val="28"/>
        </w:rPr>
      </w:pPr>
      <w:r w:rsidRPr="00CB1F24">
        <w:rPr>
          <w:rFonts w:ascii="Times New Roman" w:hAnsi="Times New Roman" w:cs="Times New Roman"/>
          <w:sz w:val="28"/>
        </w:rPr>
        <w:t xml:space="preserve">V Praze dne   </w:t>
      </w:r>
    </w:p>
    <w:p w14:paraId="31D20CFA" w14:textId="77777777" w:rsidR="008A4A43" w:rsidRPr="00CB1F24" w:rsidRDefault="008A4A43" w:rsidP="008A4A43">
      <w:pPr>
        <w:jc w:val="both"/>
        <w:rPr>
          <w:rFonts w:ascii="Times New Roman" w:hAnsi="Times New Roman" w:cs="Times New Roman"/>
          <w:sz w:val="28"/>
        </w:rPr>
      </w:pPr>
    </w:p>
    <w:p w14:paraId="6248A3F7" w14:textId="77777777" w:rsidR="008A4A43" w:rsidRPr="00CB1F24" w:rsidRDefault="008A4A43" w:rsidP="008A4A43">
      <w:pPr>
        <w:jc w:val="both"/>
        <w:rPr>
          <w:rFonts w:ascii="Times New Roman" w:hAnsi="Times New Roman" w:cs="Times New Roman"/>
          <w:sz w:val="28"/>
        </w:rPr>
      </w:pPr>
    </w:p>
    <w:p w14:paraId="17C73012" w14:textId="77777777" w:rsidR="008A4A43" w:rsidRPr="00CB1F24" w:rsidRDefault="008A4A43" w:rsidP="008A4A43">
      <w:pPr>
        <w:jc w:val="both"/>
        <w:rPr>
          <w:rFonts w:ascii="Times New Roman" w:hAnsi="Times New Roman" w:cs="Times New Roman"/>
          <w:sz w:val="28"/>
        </w:rPr>
      </w:pPr>
    </w:p>
    <w:p w14:paraId="4F8BE73F" w14:textId="77777777" w:rsidR="008A4A43" w:rsidRPr="00CB1F24" w:rsidRDefault="008A4A43" w:rsidP="008A4A43">
      <w:pPr>
        <w:jc w:val="both"/>
        <w:rPr>
          <w:rFonts w:ascii="Times New Roman" w:hAnsi="Times New Roman" w:cs="Times New Roman"/>
          <w:sz w:val="28"/>
        </w:rPr>
      </w:pPr>
    </w:p>
    <w:p w14:paraId="5BDFACDE" w14:textId="7CE3D627" w:rsidR="008A4A43" w:rsidRPr="00CB1F24" w:rsidRDefault="008A4A43" w:rsidP="00CB7EA9">
      <w:pPr>
        <w:jc w:val="both"/>
        <w:rPr>
          <w:rFonts w:ascii="Times New Roman" w:hAnsi="Times New Roman" w:cs="Times New Roman"/>
          <w:sz w:val="28"/>
        </w:rPr>
      </w:pPr>
      <w:r w:rsidRPr="00CB1F24">
        <w:rPr>
          <w:rFonts w:ascii="Times New Roman" w:hAnsi="Times New Roman" w:cs="Times New Roman"/>
          <w:sz w:val="28"/>
        </w:rPr>
        <w:t xml:space="preserve">              </w:t>
      </w:r>
    </w:p>
    <w:p w14:paraId="2EF79851" w14:textId="77777777" w:rsidR="008A4A43" w:rsidRPr="00CB1F24" w:rsidRDefault="008A4A43" w:rsidP="008A4A43">
      <w:pPr>
        <w:ind w:left="2055"/>
        <w:rPr>
          <w:rFonts w:ascii="Times New Roman" w:hAnsi="Times New Roman" w:cs="Times New Roman"/>
          <w:b/>
          <w:sz w:val="28"/>
        </w:rPr>
      </w:pPr>
    </w:p>
    <w:sectPr w:rsidR="008A4A43" w:rsidRPr="00CB1F24" w:rsidSect="00080261">
      <w:footerReference w:type="default" r:id="rId11"/>
      <w:footnotePr>
        <w:pos w:val="beneathText"/>
      </w:footnotePr>
      <w:pgSz w:w="11905" w:h="16837"/>
      <w:pgMar w:top="1418" w:right="1134" w:bottom="1418" w:left="1701"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8BD2" w14:textId="77777777" w:rsidR="00017D34" w:rsidRDefault="00017D34" w:rsidP="004A2414">
      <w:pPr>
        <w:spacing w:after="0" w:line="240" w:lineRule="auto"/>
      </w:pPr>
      <w:r>
        <w:separator/>
      </w:r>
    </w:p>
  </w:endnote>
  <w:endnote w:type="continuationSeparator" w:id="0">
    <w:p w14:paraId="1392EEF7" w14:textId="77777777" w:rsidR="00017D34" w:rsidRDefault="00017D34"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2331" w14:textId="77777777" w:rsidR="008A4A43" w:rsidRDefault="008A4A43">
    <w:pPr>
      <w:pStyle w:val="Zpat"/>
      <w:jc w:val="center"/>
    </w:pPr>
    <w:r>
      <w:fldChar w:fldCharType="begin"/>
    </w:r>
    <w:r>
      <w:instrText xml:space="preserve"> PAGE   \* MERGEFORMAT </w:instrText>
    </w:r>
    <w:r>
      <w:fldChar w:fldCharType="separate"/>
    </w:r>
    <w:r>
      <w:rPr>
        <w:noProof/>
      </w:rPr>
      <w:t>30</w:t>
    </w:r>
    <w:r>
      <w:rPr>
        <w:noProof/>
      </w:rPr>
      <w:fldChar w:fldCharType="end"/>
    </w:r>
  </w:p>
  <w:p w14:paraId="0316D22A" w14:textId="77777777" w:rsidR="008A4A43" w:rsidRDefault="008A4A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57391"/>
      <w:docPartObj>
        <w:docPartGallery w:val="Page Numbers (Bottom of Page)"/>
        <w:docPartUnique/>
      </w:docPartObj>
    </w:sdtPr>
    <w:sdtEndPr/>
    <w:sdtContent>
      <w:p w14:paraId="39C5A14F" w14:textId="77777777" w:rsidR="00142331" w:rsidRDefault="009A1142">
        <w:pPr>
          <w:pStyle w:val="Zpat"/>
          <w:jc w:val="center"/>
        </w:pPr>
        <w:r>
          <w:fldChar w:fldCharType="begin"/>
        </w:r>
        <w:r>
          <w:instrText xml:space="preserve"> PAGE   \* MERGEFORMAT </w:instrText>
        </w:r>
        <w:r>
          <w:fldChar w:fldCharType="separate"/>
        </w:r>
        <w:r w:rsidR="00A95B62">
          <w:rPr>
            <w:noProof/>
          </w:rPr>
          <w:t>32</w:t>
        </w:r>
        <w:r>
          <w:rPr>
            <w:noProof/>
          </w:rPr>
          <w:fldChar w:fldCharType="end"/>
        </w:r>
      </w:p>
    </w:sdtContent>
  </w:sdt>
  <w:p w14:paraId="6DCA19FB" w14:textId="77777777" w:rsidR="00142331" w:rsidRDefault="001423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7F54" w14:textId="77777777" w:rsidR="00017D34" w:rsidRDefault="00017D34" w:rsidP="004A2414">
      <w:pPr>
        <w:spacing w:after="0" w:line="240" w:lineRule="auto"/>
      </w:pPr>
      <w:r>
        <w:separator/>
      </w:r>
    </w:p>
  </w:footnote>
  <w:footnote w:type="continuationSeparator" w:id="0">
    <w:p w14:paraId="1FC4F599" w14:textId="77777777" w:rsidR="00017D34" w:rsidRDefault="00017D34" w:rsidP="004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15:restartNumberingAfterBreak="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15:restartNumberingAfterBreak="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9"/>
    <w:rsid w:val="000027E9"/>
    <w:rsid w:val="000175F5"/>
    <w:rsid w:val="00017D34"/>
    <w:rsid w:val="000537E0"/>
    <w:rsid w:val="00075621"/>
    <w:rsid w:val="00080261"/>
    <w:rsid w:val="0008422F"/>
    <w:rsid w:val="000A018D"/>
    <w:rsid w:val="000A45E1"/>
    <w:rsid w:val="000B3BB3"/>
    <w:rsid w:val="000B4D78"/>
    <w:rsid w:val="000D1F79"/>
    <w:rsid w:val="000E2AA4"/>
    <w:rsid w:val="000F4A20"/>
    <w:rsid w:val="00102542"/>
    <w:rsid w:val="0013006A"/>
    <w:rsid w:val="00130A6D"/>
    <w:rsid w:val="00142331"/>
    <w:rsid w:val="00153A90"/>
    <w:rsid w:val="001766E6"/>
    <w:rsid w:val="001775E7"/>
    <w:rsid w:val="001B08BC"/>
    <w:rsid w:val="001C0D81"/>
    <w:rsid w:val="001D6A0B"/>
    <w:rsid w:val="001E5939"/>
    <w:rsid w:val="001F0055"/>
    <w:rsid w:val="001F670C"/>
    <w:rsid w:val="002011C5"/>
    <w:rsid w:val="002350BC"/>
    <w:rsid w:val="00267690"/>
    <w:rsid w:val="002701D5"/>
    <w:rsid w:val="00297630"/>
    <w:rsid w:val="002F1B10"/>
    <w:rsid w:val="002F50E7"/>
    <w:rsid w:val="00306EFD"/>
    <w:rsid w:val="0031739B"/>
    <w:rsid w:val="00333274"/>
    <w:rsid w:val="00340213"/>
    <w:rsid w:val="00347F44"/>
    <w:rsid w:val="0035340D"/>
    <w:rsid w:val="00360102"/>
    <w:rsid w:val="00377424"/>
    <w:rsid w:val="00381370"/>
    <w:rsid w:val="00391048"/>
    <w:rsid w:val="003A1274"/>
    <w:rsid w:val="003A5E79"/>
    <w:rsid w:val="003D0F9F"/>
    <w:rsid w:val="003D11DF"/>
    <w:rsid w:val="003D2223"/>
    <w:rsid w:val="00442365"/>
    <w:rsid w:val="00473304"/>
    <w:rsid w:val="004752DF"/>
    <w:rsid w:val="00497C63"/>
    <w:rsid w:val="004A2414"/>
    <w:rsid w:val="004A3B2E"/>
    <w:rsid w:val="004D15A1"/>
    <w:rsid w:val="00502AA4"/>
    <w:rsid w:val="0051651D"/>
    <w:rsid w:val="00520C71"/>
    <w:rsid w:val="00521C04"/>
    <w:rsid w:val="0052530B"/>
    <w:rsid w:val="005328AF"/>
    <w:rsid w:val="00535DF5"/>
    <w:rsid w:val="0055758C"/>
    <w:rsid w:val="00567136"/>
    <w:rsid w:val="00592AAB"/>
    <w:rsid w:val="005A0925"/>
    <w:rsid w:val="005A68D6"/>
    <w:rsid w:val="005B20C4"/>
    <w:rsid w:val="005B5018"/>
    <w:rsid w:val="005F3A34"/>
    <w:rsid w:val="0061422C"/>
    <w:rsid w:val="00616C0D"/>
    <w:rsid w:val="006531F1"/>
    <w:rsid w:val="006544C8"/>
    <w:rsid w:val="006762C5"/>
    <w:rsid w:val="00681B73"/>
    <w:rsid w:val="00686C85"/>
    <w:rsid w:val="006A2761"/>
    <w:rsid w:val="006B52D5"/>
    <w:rsid w:val="006C6F64"/>
    <w:rsid w:val="0071165E"/>
    <w:rsid w:val="00716C49"/>
    <w:rsid w:val="00735143"/>
    <w:rsid w:val="0075256F"/>
    <w:rsid w:val="00766DDD"/>
    <w:rsid w:val="00772E0A"/>
    <w:rsid w:val="00772F7B"/>
    <w:rsid w:val="007D6A00"/>
    <w:rsid w:val="007D7056"/>
    <w:rsid w:val="007E4F8C"/>
    <w:rsid w:val="007F47AF"/>
    <w:rsid w:val="007F76A8"/>
    <w:rsid w:val="008533E1"/>
    <w:rsid w:val="00854B70"/>
    <w:rsid w:val="00892347"/>
    <w:rsid w:val="0089333D"/>
    <w:rsid w:val="008A4A43"/>
    <w:rsid w:val="008B2832"/>
    <w:rsid w:val="00910FA1"/>
    <w:rsid w:val="00920EF6"/>
    <w:rsid w:val="00954CCF"/>
    <w:rsid w:val="0099758C"/>
    <w:rsid w:val="009A1142"/>
    <w:rsid w:val="009C2F15"/>
    <w:rsid w:val="009F2E6C"/>
    <w:rsid w:val="00A0020E"/>
    <w:rsid w:val="00A06A83"/>
    <w:rsid w:val="00A14105"/>
    <w:rsid w:val="00A20092"/>
    <w:rsid w:val="00A345FE"/>
    <w:rsid w:val="00A67F62"/>
    <w:rsid w:val="00A70206"/>
    <w:rsid w:val="00A9536F"/>
    <w:rsid w:val="00A95B62"/>
    <w:rsid w:val="00AC39DA"/>
    <w:rsid w:val="00AE15C8"/>
    <w:rsid w:val="00B43005"/>
    <w:rsid w:val="00B71B8A"/>
    <w:rsid w:val="00B93C71"/>
    <w:rsid w:val="00BB494B"/>
    <w:rsid w:val="00BB67CD"/>
    <w:rsid w:val="00BD0DD2"/>
    <w:rsid w:val="00BE3D18"/>
    <w:rsid w:val="00BF13A1"/>
    <w:rsid w:val="00C6220B"/>
    <w:rsid w:val="00CB1F24"/>
    <w:rsid w:val="00CB7EA9"/>
    <w:rsid w:val="00CC1598"/>
    <w:rsid w:val="00CD53E5"/>
    <w:rsid w:val="00CE54E3"/>
    <w:rsid w:val="00CF1C11"/>
    <w:rsid w:val="00CF7D44"/>
    <w:rsid w:val="00D04E43"/>
    <w:rsid w:val="00D257F2"/>
    <w:rsid w:val="00D46646"/>
    <w:rsid w:val="00D602B3"/>
    <w:rsid w:val="00D7496E"/>
    <w:rsid w:val="00DA2A7A"/>
    <w:rsid w:val="00DD0471"/>
    <w:rsid w:val="00DE1376"/>
    <w:rsid w:val="00E47250"/>
    <w:rsid w:val="00E82E5E"/>
    <w:rsid w:val="00E86D86"/>
    <w:rsid w:val="00E907C4"/>
    <w:rsid w:val="00EA429B"/>
    <w:rsid w:val="00EA4D07"/>
    <w:rsid w:val="00EB2CEF"/>
    <w:rsid w:val="00EF0845"/>
    <w:rsid w:val="00EF2A2A"/>
    <w:rsid w:val="00EF7652"/>
    <w:rsid w:val="00F0354E"/>
    <w:rsid w:val="00F430A8"/>
    <w:rsid w:val="00F55199"/>
    <w:rsid w:val="00F5789E"/>
    <w:rsid w:val="00F94A99"/>
    <w:rsid w:val="00FB71F6"/>
    <w:rsid w:val="00FC2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3B8D1"/>
  <w15:docId w15:val="{0D7BAB5E-19CD-49A9-A163-19F00339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6089</Words>
  <Characters>35931</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3</cp:revision>
  <cp:lastPrinted>2022-02-07T10:32:00Z</cp:lastPrinted>
  <dcterms:created xsi:type="dcterms:W3CDTF">2022-02-07T10:33:00Z</dcterms:created>
  <dcterms:modified xsi:type="dcterms:W3CDTF">2022-02-07T11:24:00Z</dcterms:modified>
</cp:coreProperties>
</file>